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61" w:rsidRPr="004A4ECA" w:rsidRDefault="002A5561">
      <w:pPr>
        <w:spacing w:after="200" w:line="276" w:lineRule="auto"/>
        <w:rPr>
          <w:rFonts w:ascii="Arial" w:eastAsiaTheme="minorHAnsi" w:hAnsi="Arial" w:cs="Arial"/>
          <w:color w:val="000000"/>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jc w:val="center"/>
        <w:rPr>
          <w:rFonts w:ascii="Arial,Bold" w:eastAsiaTheme="minorHAnsi" w:hAnsi="Arial,Bold" w:cs="Arial,Bold"/>
          <w:b/>
          <w:bCs/>
          <w:sz w:val="31"/>
          <w:szCs w:val="31"/>
        </w:rPr>
      </w:pPr>
      <w:r w:rsidRPr="004A4ECA">
        <w:rPr>
          <w:rFonts w:ascii="Arial,Bold" w:eastAsiaTheme="minorHAnsi" w:hAnsi="Arial,Bold" w:cs="Arial,Bold"/>
          <w:b/>
          <w:bCs/>
          <w:sz w:val="31"/>
          <w:szCs w:val="31"/>
        </w:rPr>
        <w:t>C. COMUNICAZIONE INIZIO LAVORI</w:t>
      </w:r>
    </w:p>
    <w:p w:rsidR="002A5561" w:rsidRPr="004A4ECA" w:rsidRDefault="002A5561" w:rsidP="002A5561">
      <w:pPr>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PER OPERE DIRETTE A SODDISFARE OBIETTIVE ESIGENZE CONTINGENTI E</w:t>
      </w:r>
    </w:p>
    <w:p w:rsidR="002A5561" w:rsidRPr="004A4ECA" w:rsidRDefault="002A5561" w:rsidP="002A5561">
      <w:pPr>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TEMPORANEE E AD ESSERE IMMEDIATAMENTE RIMOSSE AL CESSARE DELLA</w:t>
      </w:r>
    </w:p>
    <w:p w:rsidR="002A5561" w:rsidRPr="004A4ECA" w:rsidRDefault="002A5561" w:rsidP="002A5561">
      <w:pPr>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NECESSITÀ E</w:t>
      </w:r>
      <w:r w:rsidRPr="004A4ECA">
        <w:rPr>
          <w:rFonts w:ascii="Arial" w:eastAsiaTheme="minorHAnsi" w:hAnsi="Arial" w:cs="Arial"/>
          <w:sz w:val="28"/>
          <w:szCs w:val="28"/>
        </w:rPr>
        <w:t xml:space="preserve">, </w:t>
      </w:r>
      <w:r w:rsidRPr="004A4ECA">
        <w:rPr>
          <w:rFonts w:ascii="Arial" w:eastAsiaTheme="minorHAnsi" w:hAnsi="Arial" w:cs="Arial"/>
          <w:sz w:val="23"/>
          <w:szCs w:val="23"/>
        </w:rPr>
        <w:t>COMUNQUE</w:t>
      </w:r>
      <w:r w:rsidRPr="004A4ECA">
        <w:rPr>
          <w:rFonts w:ascii="Arial" w:eastAsiaTheme="minorHAnsi" w:hAnsi="Arial" w:cs="Arial"/>
          <w:sz w:val="28"/>
          <w:szCs w:val="28"/>
        </w:rPr>
        <w:t xml:space="preserve">, </w:t>
      </w:r>
      <w:r w:rsidRPr="004A4ECA">
        <w:rPr>
          <w:rFonts w:ascii="Arial" w:eastAsiaTheme="minorHAnsi" w:hAnsi="Arial" w:cs="Arial"/>
          <w:sz w:val="23"/>
          <w:szCs w:val="23"/>
        </w:rPr>
        <w:t>ENTRO UN TERMINE NON SUPERIORE A NOVANTA</w:t>
      </w:r>
    </w:p>
    <w:p w:rsidR="006C4512" w:rsidRPr="004A4ECA" w:rsidRDefault="002A5561" w:rsidP="002A5561">
      <w:pPr>
        <w:pStyle w:val="Paragrafoelenco"/>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GIORNI</w:t>
      </w:r>
    </w:p>
    <w:p w:rsidR="002A5561" w:rsidRPr="004A4ECA" w:rsidRDefault="002A5561" w:rsidP="002A5561">
      <w:pPr>
        <w:pStyle w:val="Paragrafoelenco"/>
        <w:autoSpaceDE w:val="0"/>
        <w:autoSpaceDN w:val="0"/>
        <w:adjustRightInd w:val="0"/>
        <w:jc w:val="center"/>
        <w:rPr>
          <w:rFonts w:ascii="Arial" w:eastAsiaTheme="minorHAnsi" w:hAnsi="Arial" w:cs="Arial"/>
          <w:sz w:val="23"/>
          <w:szCs w:val="23"/>
        </w:rPr>
      </w:pPr>
    </w:p>
    <w:p w:rsidR="002A5561" w:rsidRPr="004A4ECA" w:rsidRDefault="002A5561" w:rsidP="002A5561">
      <w:pPr>
        <w:pStyle w:val="Paragrafoelenco"/>
        <w:autoSpaceDE w:val="0"/>
        <w:autoSpaceDN w:val="0"/>
        <w:adjustRightInd w:val="0"/>
        <w:jc w:val="center"/>
        <w:rPr>
          <w:rFonts w:ascii="Arial" w:eastAsiaTheme="minorHAnsi" w:hAnsi="Arial" w:cs="Arial"/>
          <w:sz w:val="23"/>
          <w:szCs w:val="23"/>
        </w:rPr>
      </w:pPr>
    </w:p>
    <w:p w:rsidR="002A5561" w:rsidRPr="004A4ECA" w:rsidRDefault="002A5561" w:rsidP="002A5561">
      <w:pPr>
        <w:pStyle w:val="Paragrafoelenco"/>
        <w:autoSpaceDE w:val="0"/>
        <w:autoSpaceDN w:val="0"/>
        <w:adjustRightInd w:val="0"/>
        <w:jc w:val="center"/>
        <w:rPr>
          <w:rFonts w:ascii="Arial" w:eastAsiaTheme="minorHAnsi" w:hAnsi="Arial" w:cs="Arial"/>
          <w:sz w:val="23"/>
          <w:szCs w:val="23"/>
        </w:rPr>
      </w:pPr>
    </w:p>
    <w:p w:rsidR="002A5561" w:rsidRPr="004A4ECA" w:rsidRDefault="002A5561" w:rsidP="0020186E">
      <w:pPr>
        <w:spacing w:after="200" w:line="276" w:lineRule="auto"/>
        <w:rPr>
          <w:rFonts w:ascii="Arial" w:eastAsiaTheme="minorHAnsi" w:hAnsi="Arial" w:cs="Arial"/>
          <w:sz w:val="23"/>
          <w:szCs w:val="23"/>
        </w:rPr>
      </w:pPr>
      <w:r w:rsidRPr="004A4ECA">
        <w:rPr>
          <w:rFonts w:ascii="Arial" w:eastAsiaTheme="minorHAnsi" w:hAnsi="Arial" w:cs="Arial"/>
          <w:sz w:val="23"/>
          <w:szCs w:val="23"/>
        </w:rPr>
        <w:br w:type="page"/>
      </w:r>
    </w:p>
    <w:p w:rsidR="0020186E" w:rsidRPr="004A4ECA" w:rsidRDefault="0020186E" w:rsidP="0020186E"/>
    <w:tbl>
      <w:tblPr>
        <w:tblW w:w="10173" w:type="dxa"/>
        <w:tblBorders>
          <w:top w:val="single" w:sz="4" w:space="0" w:color="auto"/>
          <w:left w:val="single" w:sz="4" w:space="0" w:color="auto"/>
          <w:bottom w:val="single" w:sz="4" w:space="0" w:color="auto"/>
          <w:right w:val="single" w:sz="4" w:space="0" w:color="auto"/>
        </w:tblBorders>
        <w:tblLayout w:type="fixed"/>
        <w:tblLook w:val="01E0"/>
      </w:tblPr>
      <w:tblGrid>
        <w:gridCol w:w="3510"/>
        <w:gridCol w:w="1843"/>
        <w:gridCol w:w="4820"/>
      </w:tblGrid>
      <w:tr w:rsidR="0020186E" w:rsidRPr="004A4ECA" w:rsidTr="005736A2">
        <w:trPr>
          <w:trHeight w:val="575"/>
        </w:trPr>
        <w:tc>
          <w:tcPr>
            <w:tcW w:w="5353" w:type="dxa"/>
            <w:gridSpan w:val="2"/>
            <w:tcBorders>
              <w:top w:val="single" w:sz="4" w:space="0" w:color="auto"/>
              <w:bottom w:val="nil"/>
              <w:right w:val="single" w:sz="4" w:space="0" w:color="auto"/>
            </w:tcBorders>
            <w:shd w:val="clear" w:color="auto" w:fill="auto"/>
            <w:vAlign w:val="center"/>
          </w:tcPr>
          <w:p w:rsidR="0020186E" w:rsidRPr="004A4ECA" w:rsidRDefault="0020186E" w:rsidP="00B20FC0">
            <w:pPr>
              <w:spacing w:before="240" w:line="480" w:lineRule="auto"/>
              <w:rPr>
                <w:rFonts w:ascii="Arial" w:hAnsi="Arial" w:cs="Arial"/>
                <w:i/>
                <w:color w:val="808080"/>
                <w:sz w:val="16"/>
                <w:szCs w:val="16"/>
              </w:rPr>
            </w:pPr>
            <w:r w:rsidRPr="004A4ECA">
              <w:rPr>
                <w:rFonts w:ascii="Arial" w:hAnsi="Arial" w:cs="Arial"/>
                <w:sz w:val="16"/>
                <w:szCs w:val="16"/>
              </w:rPr>
              <w:t xml:space="preserve">Al Comune di   </w:t>
            </w:r>
            <w:r w:rsidRPr="004A4ECA">
              <w:rPr>
                <w:rFonts w:ascii="Arial" w:hAnsi="Arial" w:cs="Arial"/>
                <w:i/>
                <w:color w:val="808080"/>
                <w:sz w:val="16"/>
                <w:szCs w:val="16"/>
              </w:rPr>
              <w:t>_______________________________________</w:t>
            </w:r>
          </w:p>
          <w:p w:rsidR="0020186E" w:rsidRPr="004A4ECA" w:rsidRDefault="0020186E" w:rsidP="00B20FC0">
            <w:pPr>
              <w:spacing w:before="240" w:line="480" w:lineRule="auto"/>
              <w:rPr>
                <w:rFonts w:ascii="Arial" w:hAnsi="Arial" w:cs="Arial"/>
                <w:sz w:val="16"/>
                <w:szCs w:val="16"/>
              </w:rPr>
            </w:pPr>
          </w:p>
        </w:tc>
        <w:tc>
          <w:tcPr>
            <w:tcW w:w="4820" w:type="dxa"/>
            <w:vMerge w:val="restart"/>
            <w:tcBorders>
              <w:top w:val="single" w:sz="4" w:space="0" w:color="auto"/>
              <w:left w:val="single" w:sz="4" w:space="0" w:color="auto"/>
              <w:bottom w:val="single" w:sz="4" w:space="0" w:color="auto"/>
            </w:tcBorders>
            <w:shd w:val="clear" w:color="auto" w:fill="auto"/>
          </w:tcPr>
          <w:p w:rsidR="0020186E" w:rsidRPr="004A4ECA" w:rsidRDefault="0020186E" w:rsidP="00B20FC0">
            <w:pPr>
              <w:spacing w:before="240" w:line="480" w:lineRule="auto"/>
              <w:rPr>
                <w:rFonts w:ascii="Arial" w:hAnsi="Arial" w:cs="Arial"/>
                <w:i/>
                <w:color w:val="808080"/>
                <w:sz w:val="16"/>
                <w:szCs w:val="16"/>
              </w:rPr>
            </w:pPr>
            <w:r w:rsidRPr="004A4ECA">
              <w:rPr>
                <w:rFonts w:ascii="Arial" w:hAnsi="Arial" w:cs="Arial"/>
                <w:sz w:val="16"/>
                <w:szCs w:val="16"/>
              </w:rPr>
              <w:t xml:space="preserve">Pratica edilizia    </w:t>
            </w:r>
            <w:r w:rsidRPr="004A4ECA">
              <w:rPr>
                <w:rFonts w:ascii="Arial" w:hAnsi="Arial" w:cs="Arial"/>
                <w:i/>
                <w:color w:val="808080"/>
                <w:sz w:val="16"/>
                <w:szCs w:val="16"/>
              </w:rPr>
              <w:t>________________________</w:t>
            </w:r>
          </w:p>
          <w:p w:rsidR="0020186E" w:rsidRPr="004A4ECA" w:rsidRDefault="0020186E" w:rsidP="00B20FC0">
            <w:pPr>
              <w:spacing w:before="240" w:line="480" w:lineRule="auto"/>
              <w:rPr>
                <w:rFonts w:ascii="Arial" w:hAnsi="Arial" w:cs="Arial"/>
                <w:sz w:val="16"/>
                <w:szCs w:val="16"/>
              </w:rPr>
            </w:pPr>
          </w:p>
          <w:p w:rsidR="0020186E" w:rsidRPr="004A4ECA" w:rsidRDefault="0020186E" w:rsidP="00B20FC0">
            <w:pPr>
              <w:spacing w:line="480" w:lineRule="auto"/>
              <w:rPr>
                <w:rFonts w:ascii="Arial" w:hAnsi="Arial" w:cs="Arial"/>
                <w:i/>
                <w:color w:val="808080"/>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p>
          <w:p w:rsidR="0020186E" w:rsidRPr="004A4ECA" w:rsidRDefault="0020186E" w:rsidP="00B20FC0">
            <w:pPr>
              <w:spacing w:line="480" w:lineRule="auto"/>
              <w:rPr>
                <w:rFonts w:ascii="Arial" w:hAnsi="Arial" w:cs="Arial"/>
                <w:i/>
                <w:color w:val="808080"/>
              </w:rPr>
            </w:pPr>
          </w:p>
          <w:p w:rsidR="0020186E" w:rsidRPr="004A4ECA" w:rsidRDefault="0020186E" w:rsidP="00B20FC0">
            <w:pPr>
              <w:spacing w:line="480" w:lineRule="auto"/>
              <w:rPr>
                <w:rFonts w:ascii="Arial" w:hAnsi="Arial" w:cs="Arial"/>
                <w:i/>
                <w:color w:val="808080"/>
                <w:sz w:val="16"/>
                <w:szCs w:val="16"/>
              </w:rPr>
            </w:pP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20186E" w:rsidRPr="004A4ECA" w:rsidRDefault="0020186E" w:rsidP="00B20FC0">
            <w:pPr>
              <w:spacing w:line="276" w:lineRule="auto"/>
              <w:jc w:val="center"/>
              <w:rPr>
                <w:rFonts w:ascii="Arial" w:hAnsi="Arial" w:cs="Arial"/>
                <w:i/>
                <w:color w:val="808080"/>
                <w:sz w:val="16"/>
                <w:szCs w:val="16"/>
              </w:rPr>
            </w:pPr>
          </w:p>
          <w:p w:rsidR="0020186E" w:rsidRPr="004A4ECA" w:rsidRDefault="0020186E" w:rsidP="00B20FC0">
            <w:pPr>
              <w:spacing w:line="276" w:lineRule="auto"/>
              <w:jc w:val="center"/>
              <w:rPr>
                <w:rFonts w:ascii="Arial" w:hAnsi="Arial" w:cs="Arial"/>
                <w:sz w:val="16"/>
                <w:szCs w:val="16"/>
              </w:rPr>
            </w:pPr>
            <w:r w:rsidRPr="004A4ECA">
              <w:rPr>
                <w:rFonts w:ascii="Arial" w:hAnsi="Arial" w:cs="Arial"/>
                <w:i/>
                <w:color w:val="808080"/>
                <w:sz w:val="16"/>
                <w:szCs w:val="16"/>
              </w:rPr>
              <w:t>da compilare a cura del SUE/SUAP</w:t>
            </w:r>
          </w:p>
        </w:tc>
      </w:tr>
      <w:tr w:rsidR="0020186E" w:rsidRPr="004A4ECA" w:rsidTr="005736A2">
        <w:trPr>
          <w:trHeight w:val="554"/>
        </w:trPr>
        <w:tc>
          <w:tcPr>
            <w:tcW w:w="3510" w:type="dxa"/>
            <w:tcBorders>
              <w:top w:val="nil"/>
              <w:bottom w:val="nil"/>
              <w:right w:val="nil"/>
            </w:tcBorders>
            <w:shd w:val="clear" w:color="auto" w:fill="auto"/>
            <w:vAlign w:val="center"/>
          </w:tcPr>
          <w:p w:rsidR="0020186E" w:rsidRPr="004A4ECA" w:rsidRDefault="0020186E" w:rsidP="00B20FC0">
            <w:pPr>
              <w:spacing w:line="480" w:lineRule="auto"/>
              <w:ind w:left="284"/>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Sportello Unico Attività Produttive</w:t>
            </w:r>
          </w:p>
          <w:p w:rsidR="0020186E" w:rsidRPr="004A4ECA" w:rsidRDefault="0020186E" w:rsidP="00B20FC0">
            <w:pPr>
              <w:spacing w:line="480" w:lineRule="auto"/>
              <w:ind w:left="284"/>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Sportello Unico Edilizia</w:t>
            </w:r>
          </w:p>
        </w:tc>
        <w:tc>
          <w:tcPr>
            <w:tcW w:w="1843" w:type="dxa"/>
            <w:tcBorders>
              <w:top w:val="nil"/>
              <w:left w:val="nil"/>
              <w:right w:val="single" w:sz="4" w:space="0" w:color="auto"/>
            </w:tcBorders>
            <w:shd w:val="clear" w:color="auto" w:fill="auto"/>
          </w:tcPr>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480" w:lineRule="auto"/>
              <w:rPr>
                <w:rFonts w:ascii="Arial" w:hAnsi="Arial" w:cs="Arial"/>
                <w:sz w:val="16"/>
                <w:szCs w:val="16"/>
              </w:rPr>
            </w:pPr>
          </w:p>
        </w:tc>
        <w:tc>
          <w:tcPr>
            <w:tcW w:w="4820" w:type="dxa"/>
            <w:vMerge/>
            <w:tcBorders>
              <w:top w:val="nil"/>
              <w:left w:val="single" w:sz="4" w:space="0" w:color="auto"/>
              <w:bottom w:val="single" w:sz="4" w:space="0" w:color="auto"/>
            </w:tcBorders>
            <w:shd w:val="clear" w:color="auto" w:fill="auto"/>
            <w:vAlign w:val="bottom"/>
          </w:tcPr>
          <w:p w:rsidR="0020186E" w:rsidRPr="004A4ECA" w:rsidRDefault="0020186E" w:rsidP="00B20FC0">
            <w:pPr>
              <w:rPr>
                <w:rFonts w:ascii="Arial" w:hAnsi="Arial" w:cs="Arial"/>
                <w:sz w:val="16"/>
                <w:szCs w:val="16"/>
              </w:rPr>
            </w:pPr>
          </w:p>
        </w:tc>
      </w:tr>
      <w:tr w:rsidR="0020186E" w:rsidRPr="004A4ECA" w:rsidTr="005736A2">
        <w:trPr>
          <w:trHeight w:val="328"/>
        </w:trPr>
        <w:tc>
          <w:tcPr>
            <w:tcW w:w="5353" w:type="dxa"/>
            <w:gridSpan w:val="2"/>
            <w:tcBorders>
              <w:top w:val="nil"/>
              <w:right w:val="single" w:sz="4" w:space="0" w:color="auto"/>
            </w:tcBorders>
            <w:shd w:val="clear" w:color="auto" w:fill="auto"/>
            <w:vAlign w:val="center"/>
          </w:tcPr>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480" w:lineRule="auto"/>
              <w:rPr>
                <w:rFonts w:ascii="Arial" w:hAnsi="Arial" w:cs="Arial"/>
                <w:i/>
                <w:color w:val="808080"/>
                <w:sz w:val="16"/>
                <w:szCs w:val="16"/>
              </w:rPr>
            </w:pPr>
            <w:r w:rsidRPr="004A4ECA">
              <w:rPr>
                <w:rFonts w:ascii="Arial" w:hAnsi="Arial" w:cs="Arial"/>
                <w:i/>
                <w:color w:val="808080"/>
                <w:sz w:val="16"/>
                <w:szCs w:val="16"/>
              </w:rPr>
              <w:t>Indirizzo  ___________________________________________</w:t>
            </w:r>
          </w:p>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360" w:lineRule="auto"/>
              <w:rPr>
                <w:rFonts w:ascii="Arial" w:hAnsi="Arial" w:cs="Arial"/>
                <w:b/>
                <w:sz w:val="16"/>
                <w:szCs w:val="16"/>
              </w:rPr>
            </w:pPr>
            <w:r w:rsidRPr="004A4ECA">
              <w:rPr>
                <w:rFonts w:ascii="Arial" w:hAnsi="Arial" w:cs="Arial"/>
                <w:i/>
                <w:color w:val="808080"/>
                <w:sz w:val="16"/>
                <w:szCs w:val="16"/>
              </w:rPr>
              <w:t>PEC / Posta elettronica  _______________________________</w:t>
            </w:r>
          </w:p>
          <w:p w:rsidR="0020186E" w:rsidRPr="004A4ECA" w:rsidRDefault="0020186E" w:rsidP="00B20FC0">
            <w:pPr>
              <w:spacing w:line="360" w:lineRule="auto"/>
              <w:rPr>
                <w:rFonts w:ascii="Arial" w:hAnsi="Arial" w:cs="Arial"/>
                <w:b/>
                <w:sz w:val="16"/>
                <w:szCs w:val="16"/>
              </w:rPr>
            </w:pPr>
          </w:p>
        </w:tc>
        <w:tc>
          <w:tcPr>
            <w:tcW w:w="4820" w:type="dxa"/>
            <w:vMerge/>
            <w:tcBorders>
              <w:top w:val="nil"/>
              <w:left w:val="single" w:sz="4" w:space="0" w:color="auto"/>
              <w:bottom w:val="single" w:sz="4" w:space="0" w:color="auto"/>
            </w:tcBorders>
            <w:shd w:val="clear" w:color="auto" w:fill="auto"/>
            <w:vAlign w:val="bottom"/>
          </w:tcPr>
          <w:p w:rsidR="0020186E" w:rsidRPr="004A4ECA" w:rsidRDefault="0020186E" w:rsidP="00B20FC0">
            <w:pPr>
              <w:rPr>
                <w:rFonts w:ascii="Arial" w:hAnsi="Arial" w:cs="Arial"/>
                <w:b/>
                <w:sz w:val="16"/>
                <w:szCs w:val="16"/>
              </w:rPr>
            </w:pPr>
          </w:p>
        </w:tc>
      </w:tr>
    </w:tbl>
    <w:p w:rsidR="0020186E" w:rsidRPr="004A4ECA" w:rsidRDefault="0020186E" w:rsidP="0020186E">
      <w:pPr>
        <w:pStyle w:val="Titolo1"/>
        <w:spacing w:before="120" w:line="240" w:lineRule="atLeast"/>
        <w:rPr>
          <w:rFonts w:ascii="Arial" w:hAnsi="Arial" w:cs="Arial"/>
          <w:b w:val="0"/>
          <w:bCs w:val="0"/>
          <w:smallCaps/>
          <w:sz w:val="24"/>
        </w:rPr>
      </w:pPr>
    </w:p>
    <w:p w:rsidR="0020186E" w:rsidRPr="004A4ECA" w:rsidRDefault="0020186E" w:rsidP="0020186E">
      <w:pPr>
        <w:pStyle w:val="Titolo1"/>
        <w:spacing w:before="120" w:line="240" w:lineRule="atLeast"/>
        <w:rPr>
          <w:rFonts w:ascii="Arial" w:hAnsi="Arial" w:cs="Arial"/>
          <w:b w:val="0"/>
          <w:bCs w:val="0"/>
          <w:smallCaps/>
          <w:sz w:val="40"/>
          <w:szCs w:val="40"/>
        </w:rPr>
      </w:pPr>
      <w:r w:rsidRPr="004A4ECA">
        <w:rPr>
          <w:rFonts w:ascii="Arial" w:hAnsi="Arial" w:cs="Arial"/>
          <w:b w:val="0"/>
          <w:bCs w:val="0"/>
          <w:smallCaps/>
          <w:sz w:val="56"/>
          <w:szCs w:val="56"/>
        </w:rPr>
        <w:t xml:space="preserve">comunicazione </w:t>
      </w:r>
      <w:r w:rsidRPr="004A4ECA">
        <w:rPr>
          <w:rFonts w:ascii="Arial" w:hAnsi="Arial" w:cs="Arial"/>
          <w:b w:val="0"/>
          <w:bCs w:val="0"/>
          <w:smallCaps/>
          <w:sz w:val="40"/>
          <w:szCs w:val="40"/>
        </w:rPr>
        <w:t>INIZIO LAVORI</w:t>
      </w:r>
    </w:p>
    <w:p w:rsidR="0020186E" w:rsidRPr="004A4ECA" w:rsidRDefault="0020186E" w:rsidP="0020186E">
      <w:pPr>
        <w:pStyle w:val="Titolo1"/>
        <w:spacing w:before="120" w:line="240" w:lineRule="atLeast"/>
        <w:rPr>
          <w:rFonts w:ascii="Arial" w:hAnsi="Arial" w:cs="Arial"/>
          <w:bCs w:val="0"/>
          <w:smallCaps/>
          <w:sz w:val="24"/>
        </w:rPr>
      </w:pPr>
      <w:r w:rsidRPr="004A4ECA">
        <w:rPr>
          <w:rFonts w:ascii="Arial" w:hAnsi="Arial" w:cs="Arial"/>
          <w:bCs w:val="0"/>
          <w:smallCaps/>
          <w:sz w:val="24"/>
        </w:rPr>
        <w:t>per  opere</w:t>
      </w:r>
      <w:r w:rsidRPr="004A4ECA">
        <w:rPr>
          <w:rFonts w:ascii="Arial" w:hAnsi="Arial" w:cs="Arial"/>
          <w:b w:val="0"/>
          <w:bCs w:val="0"/>
          <w:smallCaps/>
          <w:sz w:val="24"/>
        </w:rPr>
        <w:t xml:space="preserve"> </w:t>
      </w:r>
      <w:r w:rsidRPr="004A4ECA">
        <w:rPr>
          <w:rFonts w:ascii="Arial" w:hAnsi="Arial" w:cs="Arial"/>
          <w:bCs w:val="0"/>
          <w:smallCaps/>
          <w:sz w:val="24"/>
        </w:rPr>
        <w:t>dirette a soddisfare obiettive esigenze contingenti e temporanee e ad essere immediatamente rimosse al cessare della necessità e, comunque, entro un termine non superiore a novanta giorni</w:t>
      </w:r>
    </w:p>
    <w:p w:rsidR="0020186E" w:rsidRPr="004A4ECA" w:rsidRDefault="0020186E" w:rsidP="0020186E"/>
    <w:p w:rsidR="0020186E" w:rsidRPr="004A4ECA" w:rsidRDefault="0020186E" w:rsidP="0020186E">
      <w:pPr>
        <w:spacing w:before="5"/>
        <w:ind w:left="843" w:right="895"/>
        <w:jc w:val="center"/>
        <w:rPr>
          <w:rFonts w:ascii="Arial" w:eastAsia="Arial" w:hAnsi="Arial" w:cs="Arial"/>
          <w:sz w:val="16"/>
          <w:szCs w:val="16"/>
        </w:rPr>
      </w:pPr>
      <w:r w:rsidRPr="004A4ECA">
        <w:rPr>
          <w:rFonts w:ascii="Arial"/>
          <w:b/>
          <w:sz w:val="16"/>
        </w:rPr>
        <w:t xml:space="preserve"> (art.</w:t>
      </w:r>
      <w:r w:rsidRPr="004A4ECA">
        <w:rPr>
          <w:rFonts w:ascii="Arial"/>
          <w:b/>
          <w:spacing w:val="-6"/>
          <w:sz w:val="16"/>
        </w:rPr>
        <w:t xml:space="preserve"> </w:t>
      </w:r>
      <w:r w:rsidRPr="004A4ECA">
        <w:rPr>
          <w:rFonts w:ascii="Arial"/>
          <w:b/>
          <w:sz w:val="16"/>
        </w:rPr>
        <w:t>6,</w:t>
      </w:r>
      <w:r w:rsidRPr="004A4ECA">
        <w:rPr>
          <w:rFonts w:ascii="Arial"/>
          <w:b/>
          <w:spacing w:val="-5"/>
          <w:sz w:val="16"/>
        </w:rPr>
        <w:t xml:space="preserve"> </w:t>
      </w:r>
      <w:r w:rsidRPr="004A4ECA">
        <w:rPr>
          <w:rFonts w:ascii="Arial"/>
          <w:b/>
          <w:sz w:val="16"/>
        </w:rPr>
        <w:t>comma</w:t>
      </w:r>
      <w:r w:rsidRPr="004A4ECA">
        <w:rPr>
          <w:rFonts w:ascii="Arial"/>
          <w:b/>
          <w:spacing w:val="-5"/>
          <w:sz w:val="16"/>
        </w:rPr>
        <w:t xml:space="preserve"> </w:t>
      </w:r>
      <w:r w:rsidRPr="004A4ECA">
        <w:rPr>
          <w:rFonts w:ascii="Arial"/>
          <w:b/>
          <w:sz w:val="16"/>
        </w:rPr>
        <w:t>1,</w:t>
      </w:r>
      <w:r w:rsidRPr="004A4ECA">
        <w:rPr>
          <w:rFonts w:ascii="Arial"/>
          <w:b/>
          <w:spacing w:val="-5"/>
          <w:sz w:val="16"/>
        </w:rPr>
        <w:t xml:space="preserve"> </w:t>
      </w:r>
      <w:r w:rsidRPr="004A4ECA">
        <w:rPr>
          <w:rFonts w:ascii="Arial"/>
          <w:b/>
          <w:sz w:val="16"/>
        </w:rPr>
        <w:t>lett.</w:t>
      </w:r>
      <w:r w:rsidRPr="004A4ECA">
        <w:rPr>
          <w:rFonts w:ascii="Arial"/>
          <w:b/>
          <w:spacing w:val="-5"/>
          <w:sz w:val="16"/>
        </w:rPr>
        <w:t xml:space="preserve"> </w:t>
      </w:r>
      <w:r w:rsidRPr="004A4ECA">
        <w:rPr>
          <w:rFonts w:ascii="Arial"/>
          <w:b/>
          <w:sz w:val="16"/>
        </w:rPr>
        <w:t>e-bis)</w:t>
      </w:r>
      <w:r w:rsidRPr="004A4ECA">
        <w:rPr>
          <w:rFonts w:ascii="Arial"/>
          <w:b/>
          <w:spacing w:val="-6"/>
          <w:sz w:val="16"/>
        </w:rPr>
        <w:t xml:space="preserve"> </w:t>
      </w:r>
      <w:r w:rsidRPr="004A4ECA">
        <w:rPr>
          <w:rFonts w:ascii="Arial"/>
          <w:b/>
          <w:sz w:val="16"/>
        </w:rPr>
        <w:t>del</w:t>
      </w:r>
      <w:r w:rsidRPr="004A4ECA">
        <w:rPr>
          <w:rFonts w:ascii="Arial"/>
          <w:b/>
          <w:spacing w:val="-5"/>
          <w:sz w:val="16"/>
        </w:rPr>
        <w:t xml:space="preserve"> </w:t>
      </w:r>
      <w:r w:rsidRPr="004A4ECA">
        <w:rPr>
          <w:rFonts w:ascii="Arial"/>
          <w:b/>
          <w:sz w:val="16"/>
        </w:rPr>
        <w:t>d.P.R.</w:t>
      </w:r>
      <w:r w:rsidRPr="004A4ECA">
        <w:rPr>
          <w:rFonts w:ascii="Arial"/>
          <w:b/>
          <w:spacing w:val="-6"/>
          <w:sz w:val="16"/>
        </w:rPr>
        <w:t xml:space="preserve"> </w:t>
      </w:r>
      <w:r w:rsidRPr="004A4ECA">
        <w:rPr>
          <w:rFonts w:ascii="Arial"/>
          <w:b/>
          <w:sz w:val="16"/>
        </w:rPr>
        <w:t>n.</w:t>
      </w:r>
      <w:r w:rsidRPr="004A4ECA">
        <w:rPr>
          <w:rFonts w:ascii="Arial"/>
          <w:b/>
          <w:spacing w:val="-5"/>
          <w:sz w:val="16"/>
        </w:rPr>
        <w:t xml:space="preserve"> </w:t>
      </w:r>
      <w:r w:rsidRPr="004A4ECA">
        <w:rPr>
          <w:rFonts w:ascii="Arial"/>
          <w:b/>
          <w:sz w:val="16"/>
        </w:rPr>
        <w:t xml:space="preserve">380/2001 </w:t>
      </w:r>
      <w:r w:rsidRPr="004A4ECA">
        <w:rPr>
          <w:rFonts w:ascii="Arial" w:hAnsi="Arial" w:cs="Arial"/>
          <w:b/>
          <w:szCs w:val="18"/>
        </w:rPr>
        <w:t>e n. 26 Tabella A, Sez. II del d.lgs  n. 222/2016</w:t>
      </w:r>
      <w:r w:rsidRPr="004A4ECA">
        <w:rPr>
          <w:rFonts w:ascii="Arial"/>
          <w:b/>
          <w:sz w:val="16"/>
        </w:rPr>
        <w:t>)</w:t>
      </w:r>
    </w:p>
    <w:p w:rsidR="0020186E" w:rsidRPr="004A4ECA" w:rsidRDefault="0020186E" w:rsidP="0020186E">
      <w:pPr>
        <w:spacing w:before="3"/>
        <w:rPr>
          <w:rFonts w:ascii="Arial" w:eastAsia="Arial" w:hAnsi="Arial" w:cs="Arial"/>
          <w:b/>
          <w:bCs/>
          <w:sz w:val="26"/>
          <w:szCs w:val="26"/>
        </w:rPr>
      </w:pPr>
    </w:p>
    <w:tbl>
      <w:tblPr>
        <w:tblW w:w="10716" w:type="dxa"/>
        <w:shd w:val="clear" w:color="auto" w:fill="E6E6E6"/>
        <w:tblLook w:val="01E0"/>
      </w:tblPr>
      <w:tblGrid>
        <w:gridCol w:w="10716"/>
      </w:tblGrid>
      <w:tr w:rsidR="0020186E" w:rsidRPr="004A4ECA" w:rsidTr="00B20FC0">
        <w:trPr>
          <w:trHeight w:val="374"/>
        </w:trPr>
        <w:tc>
          <w:tcPr>
            <w:tcW w:w="10716" w:type="dxa"/>
            <w:shd w:val="clear" w:color="auto" w:fill="E6E6E6"/>
            <w:vAlign w:val="center"/>
          </w:tcPr>
          <w:p w:rsidR="0020186E" w:rsidRPr="004A4ECA" w:rsidRDefault="0020186E" w:rsidP="00B20FC0">
            <w:pPr>
              <w:rPr>
                <w:rFonts w:ascii="Arial" w:hAnsi="Arial" w:cs="Arial"/>
                <w:b/>
                <w:i/>
                <w:szCs w:val="18"/>
              </w:rPr>
            </w:pPr>
            <w:r w:rsidRPr="004A4ECA">
              <w:rPr>
                <w:rFonts w:ascii="Arial" w:hAnsi="Arial" w:cs="Arial"/>
                <w:b/>
                <w:i/>
                <w:szCs w:val="18"/>
              </w:rPr>
              <w:t xml:space="preserve">DATI DEL TITOLARE </w:t>
            </w:r>
            <w:r w:rsidRPr="004A4ECA">
              <w:rPr>
                <w:rFonts w:ascii="Arial" w:hAnsi="Arial" w:cs="Arial"/>
                <w:b/>
                <w:i/>
                <w:color w:val="808080"/>
                <w:szCs w:val="18"/>
              </w:rPr>
              <w:t>(in caso di più titolari, la sezione è ripetibile nell’allegato “</w:t>
            </w:r>
            <w:r w:rsidRPr="004A4ECA">
              <w:rPr>
                <w:rFonts w:ascii="Arial" w:hAnsi="Arial" w:cs="Arial"/>
                <w:b/>
                <w:i/>
                <w:smallCaps/>
                <w:color w:val="808080"/>
                <w:szCs w:val="18"/>
              </w:rPr>
              <w:t>Soggetti coinvolti</w:t>
            </w:r>
            <w:r w:rsidRPr="004A4ECA">
              <w:rPr>
                <w:rFonts w:ascii="Arial" w:hAnsi="Arial" w:cs="Arial"/>
                <w:b/>
                <w:i/>
                <w:color w:val="808080"/>
                <w:szCs w:val="18"/>
              </w:rPr>
              <w:t>”)</w:t>
            </w:r>
          </w:p>
        </w:tc>
      </w:tr>
    </w:tbl>
    <w:p w:rsidR="0020186E" w:rsidRPr="004A4ECA" w:rsidRDefault="0020186E" w:rsidP="0020186E">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173"/>
      </w:tblGrid>
      <w:tr w:rsidR="0020186E" w:rsidRPr="004A4ECA" w:rsidTr="005736A2">
        <w:trPr>
          <w:trHeight w:val="1700"/>
        </w:trPr>
        <w:tc>
          <w:tcPr>
            <w:tcW w:w="10173" w:type="dxa"/>
            <w:tcBorders>
              <w:top w:val="single" w:sz="4" w:space="0" w:color="auto"/>
              <w:bottom w:val="single" w:sz="4" w:space="0" w:color="auto"/>
            </w:tcBorders>
          </w:tcPr>
          <w:p w:rsidR="0020186E" w:rsidRPr="004A4ECA" w:rsidRDefault="0020186E" w:rsidP="00B20FC0">
            <w:pPr>
              <w:spacing w:before="240" w:line="480" w:lineRule="auto"/>
              <w:rPr>
                <w:rFonts w:ascii="Arial" w:hAnsi="Arial" w:cs="Arial"/>
                <w:i/>
                <w:color w:val="808080"/>
                <w:sz w:val="18"/>
                <w:szCs w:val="18"/>
              </w:rPr>
            </w:pPr>
            <w:r w:rsidRPr="004A4ECA">
              <w:rPr>
                <w:rFonts w:ascii="Arial" w:hAnsi="Arial" w:cs="Arial"/>
                <w:sz w:val="18"/>
                <w:szCs w:val="18"/>
              </w:rPr>
              <w:t xml:space="preserve">Cognome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Nome </w:t>
            </w:r>
            <w:r w:rsidRPr="004A4ECA">
              <w:rPr>
                <w:rFonts w:ascii="Arial" w:hAnsi="Arial" w:cs="Arial"/>
                <w:i/>
                <w:color w:val="808080"/>
                <w:sz w:val="18"/>
                <w:szCs w:val="18"/>
              </w:rPr>
              <w:t>____________________________</w:t>
            </w:r>
          </w:p>
          <w:p w:rsidR="0020186E" w:rsidRPr="004A4ECA" w:rsidRDefault="0020186E" w:rsidP="00B20FC0">
            <w:pPr>
              <w:spacing w:before="240" w:line="480" w:lineRule="auto"/>
              <w:rPr>
                <w:rFonts w:ascii="Arial" w:hAnsi="Arial" w:cs="Arial"/>
                <w:i/>
                <w:color w:val="808080"/>
                <w:sz w:val="18"/>
                <w:szCs w:val="18"/>
              </w:rPr>
            </w:pP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in qualità di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 </w:t>
            </w:r>
            <w:r w:rsidRPr="004A4ECA">
              <w:rPr>
                <w:rFonts w:ascii="Arial" w:hAnsi="Arial" w:cs="Arial"/>
                <w:sz w:val="18"/>
                <w:szCs w:val="18"/>
              </w:rPr>
              <w:t xml:space="preserve">della ditta / società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______________________________________</w:t>
            </w:r>
          </w:p>
          <w:p w:rsidR="0020186E" w:rsidRPr="004A4ECA" w:rsidRDefault="0020186E" w:rsidP="00B20FC0">
            <w:pPr>
              <w:spacing w:line="480" w:lineRule="auto"/>
              <w:rPr>
                <w:rFonts w:ascii="Arial" w:hAnsi="Arial" w:cs="Arial"/>
                <w:sz w:val="18"/>
                <w:szCs w:val="18"/>
              </w:rPr>
            </w:pPr>
            <w:r w:rsidRPr="004A4ECA">
              <w:rPr>
                <w:rFonts w:ascii="Arial" w:hAnsi="Arial" w:cs="Arial"/>
                <w:sz w:val="18"/>
                <w:szCs w:val="18"/>
              </w:rPr>
              <w:t xml:space="preserve">con codice fiscale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partita IVA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0186E" w:rsidRPr="004A4ECA" w:rsidRDefault="0020186E" w:rsidP="00B20FC0">
            <w:pPr>
              <w:spacing w:line="480" w:lineRule="auto"/>
              <w:rPr>
                <w:rFonts w:ascii="Arial" w:hAnsi="Arial" w:cs="Arial"/>
                <w:sz w:val="18"/>
                <w:szCs w:val="18"/>
              </w:rPr>
            </w:pPr>
            <w:r w:rsidRPr="004A4ECA">
              <w:rPr>
                <w:rFonts w:ascii="Arial" w:hAnsi="Arial" w:cs="Arial"/>
                <w:sz w:val="18"/>
                <w:szCs w:val="18"/>
              </w:rPr>
              <w:t xml:space="preserve">residente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0186E" w:rsidRPr="004A4ECA" w:rsidRDefault="0020186E" w:rsidP="00B20FC0">
            <w:pPr>
              <w:spacing w:after="100" w:afterAutospacing="1"/>
              <w:rPr>
                <w:rFonts w:ascii="Arial" w:hAnsi="Arial" w:cs="Arial"/>
                <w:i/>
                <w:color w:val="808080"/>
                <w:sz w:val="18"/>
                <w:szCs w:val="18"/>
              </w:rPr>
            </w:pPr>
            <w:r w:rsidRPr="004A4ECA">
              <w:rPr>
                <w:rFonts w:ascii="Arial" w:hAnsi="Arial" w:cs="Arial"/>
                <w:sz w:val="18"/>
                <w:szCs w:val="18"/>
              </w:rPr>
              <w:t xml:space="preserve">PEC </w:t>
            </w:r>
            <w:r w:rsidRPr="004A4ECA">
              <w:rPr>
                <w:rFonts w:ascii="Arial" w:hAnsi="Arial" w:cs="Arial"/>
                <w:i/>
                <w:color w:val="808080"/>
                <w:sz w:val="18"/>
                <w:szCs w:val="18"/>
              </w:rPr>
              <w:t xml:space="preserve">______________________________________ </w:t>
            </w:r>
            <w:r w:rsidRPr="004A4ECA">
              <w:rPr>
                <w:rFonts w:ascii="Arial" w:hAnsi="Arial" w:cs="Arial"/>
                <w:sz w:val="18"/>
                <w:szCs w:val="18"/>
              </w:rPr>
              <w:t xml:space="preserve">posta elettronica </w:t>
            </w:r>
            <w:r w:rsidRPr="004A4ECA">
              <w:rPr>
                <w:rFonts w:ascii="Arial" w:hAnsi="Arial" w:cs="Arial"/>
                <w:i/>
                <w:color w:val="808080"/>
                <w:sz w:val="18"/>
                <w:szCs w:val="18"/>
              </w:rPr>
              <w:t>______________________________________</w:t>
            </w:r>
          </w:p>
          <w:p w:rsidR="0020186E" w:rsidRPr="004A4ECA" w:rsidRDefault="0020186E" w:rsidP="00B20FC0">
            <w:pPr>
              <w:spacing w:after="100" w:afterAutospacing="1"/>
              <w:rPr>
                <w:rFonts w:ascii="Arial" w:hAnsi="Arial" w:cs="Arial"/>
                <w:i/>
                <w:color w:val="808080"/>
              </w:rPr>
            </w:pPr>
            <w:r w:rsidRPr="004A4ECA">
              <w:rPr>
                <w:rFonts w:ascii="Arial" w:hAnsi="Arial" w:cs="Arial"/>
                <w:sz w:val="18"/>
                <w:szCs w:val="18"/>
              </w:rPr>
              <w:t xml:space="preserve">Telefono fisso / cellulare  </w:t>
            </w:r>
            <w:r w:rsidRPr="004A4ECA">
              <w:rPr>
                <w:rFonts w:ascii="Arial" w:hAnsi="Arial" w:cs="Arial"/>
                <w:i/>
                <w:color w:val="808080"/>
                <w:sz w:val="18"/>
                <w:szCs w:val="18"/>
              </w:rPr>
              <w:t>_________</w:t>
            </w:r>
            <w:r w:rsidRPr="004A4ECA">
              <w:rPr>
                <w:rFonts w:ascii="Arial" w:hAnsi="Arial" w:cs="Arial"/>
                <w:i/>
                <w:color w:val="808080"/>
              </w:rPr>
              <w:t>__________________</w:t>
            </w:r>
          </w:p>
          <w:p w:rsidR="0020186E" w:rsidRPr="004A4ECA" w:rsidRDefault="0020186E" w:rsidP="00B20FC0">
            <w:pPr>
              <w:spacing w:after="100" w:afterAutospacing="1"/>
              <w:rPr>
                <w:rFonts w:ascii="Arial" w:hAnsi="Arial" w:cs="Arial"/>
              </w:rPr>
            </w:pPr>
            <w:r w:rsidRPr="004A4ECA">
              <w:rPr>
                <w:rFonts w:ascii="Arial" w:hAnsi="Arial" w:cs="Arial"/>
                <w:sz w:val="20"/>
                <w:vertAlign w:val="superscript"/>
              </w:rPr>
              <w:t>(2) Da compilare solo nel caso in cui il titolare sia una ditta o società</w:t>
            </w:r>
          </w:p>
        </w:tc>
      </w:tr>
    </w:tbl>
    <w:p w:rsidR="0020186E" w:rsidRPr="004A4ECA" w:rsidRDefault="0020186E" w:rsidP="0020186E">
      <w:r w:rsidRPr="004A4ECA">
        <w:br w:type="page"/>
      </w:r>
    </w:p>
    <w:tbl>
      <w:tblPr>
        <w:tblW w:w="10740" w:type="dxa"/>
        <w:shd w:val="clear" w:color="auto" w:fill="E6E6E6"/>
        <w:tblLayout w:type="fixed"/>
        <w:tblLook w:val="01E0"/>
      </w:tblPr>
      <w:tblGrid>
        <w:gridCol w:w="10740"/>
      </w:tblGrid>
      <w:tr w:rsidR="0020186E" w:rsidRPr="004A4ECA" w:rsidTr="00B20FC0">
        <w:trPr>
          <w:trHeight w:val="552"/>
        </w:trPr>
        <w:tc>
          <w:tcPr>
            <w:tcW w:w="10740" w:type="dxa"/>
            <w:shd w:val="clear" w:color="auto" w:fill="auto"/>
            <w:vAlign w:val="center"/>
          </w:tcPr>
          <w:p w:rsidR="0020186E" w:rsidRPr="004A4ECA" w:rsidRDefault="0020186E" w:rsidP="00B20FC0">
            <w:pPr>
              <w:rPr>
                <w:rFonts w:ascii="Arial" w:hAnsi="Arial" w:cs="Arial"/>
                <w:b/>
                <w:i/>
                <w:szCs w:val="18"/>
              </w:rPr>
            </w:pPr>
          </w:p>
          <w:tbl>
            <w:tblPr>
              <w:tblW w:w="10727" w:type="dxa"/>
              <w:shd w:val="clear" w:color="auto" w:fill="E6E6E6"/>
              <w:tblLayout w:type="fixed"/>
              <w:tblLook w:val="01E0"/>
            </w:tblPr>
            <w:tblGrid>
              <w:gridCol w:w="10727"/>
            </w:tblGrid>
            <w:tr w:rsidR="0020186E" w:rsidRPr="004A4ECA" w:rsidTr="00B20FC0">
              <w:trPr>
                <w:trHeight w:val="359"/>
              </w:trPr>
              <w:tc>
                <w:tcPr>
                  <w:tcW w:w="10727" w:type="dxa"/>
                  <w:shd w:val="clear" w:color="auto" w:fill="E6E6E6"/>
                  <w:vAlign w:val="center"/>
                </w:tcPr>
                <w:p w:rsidR="0020186E" w:rsidRPr="004A4ECA" w:rsidRDefault="0020186E" w:rsidP="00B20FC0">
                  <w:pPr>
                    <w:rPr>
                      <w:rFonts w:ascii="Arial" w:hAnsi="Arial" w:cs="Arial"/>
                      <w:b/>
                      <w:i/>
                      <w:szCs w:val="18"/>
                    </w:rPr>
                  </w:pPr>
                  <w:r w:rsidRPr="004A4ECA">
                    <w:rPr>
                      <w:rFonts w:ascii="Arial" w:hAnsi="Arial" w:cs="Arial"/>
                      <w:b/>
                      <w:i/>
                      <w:szCs w:val="18"/>
                      <w:shd w:val="clear" w:color="auto" w:fill="D9D9D9"/>
                    </w:rPr>
                    <w:t>DICHIARAZIONI</w:t>
                  </w:r>
                  <w:r w:rsidRPr="004A4ECA">
                    <w:rPr>
                      <w:rFonts w:ascii="Arial" w:hAnsi="Arial" w:cs="Arial"/>
                      <w:b/>
                      <w:i/>
                      <w:szCs w:val="18"/>
                    </w:rPr>
                    <w:t xml:space="preserve"> </w:t>
                  </w:r>
                </w:p>
              </w:tc>
            </w:tr>
          </w:tbl>
          <w:p w:rsidR="0020186E" w:rsidRPr="004A4ECA" w:rsidRDefault="0020186E" w:rsidP="00B20FC0">
            <w:pPr>
              <w:rPr>
                <w:rFonts w:ascii="Arial" w:hAnsi="Arial" w:cs="Arial"/>
                <w:b/>
                <w:i/>
                <w:szCs w:val="18"/>
              </w:rPr>
            </w:pPr>
          </w:p>
        </w:tc>
      </w:tr>
    </w:tbl>
    <w:p w:rsidR="0020186E" w:rsidRPr="004A4ECA" w:rsidRDefault="0020186E" w:rsidP="0020186E">
      <w:pPr>
        <w:spacing w:after="120"/>
        <w:rPr>
          <w:rFonts w:ascii="Arial" w:hAnsi="Arial" w:cs="Arial"/>
          <w:szCs w:val="18"/>
        </w:rPr>
      </w:pPr>
    </w:p>
    <w:p w:rsidR="0020186E" w:rsidRPr="004A4ECA" w:rsidRDefault="0020186E" w:rsidP="0020186E">
      <w:pPr>
        <w:spacing w:after="120"/>
        <w:rPr>
          <w:rFonts w:ascii="Arial" w:hAnsi="Arial" w:cs="Arial"/>
          <w:szCs w:val="18"/>
        </w:rPr>
      </w:pPr>
      <w:r w:rsidRPr="004A4ECA">
        <w:rPr>
          <w:rFonts w:ascii="Arial" w:hAnsi="Arial" w:cs="Arial"/>
          <w:szCs w:val="18"/>
        </w:rPr>
        <w:t>Il titolare, consapevole delle pene stabilite per false attestazioni e mendaci dichiarazioni ai sensi dell’</w:t>
      </w:r>
      <w:r w:rsidRPr="004A4ECA">
        <w:rPr>
          <w:rFonts w:ascii="Arial" w:hAnsi="Arial" w:cs="Arial"/>
          <w:szCs w:val="18"/>
          <w:u w:val="single"/>
        </w:rPr>
        <w:t>articolo 76 del d.P.R. 28 dicembre 2000, n. 445</w:t>
      </w:r>
      <w:r w:rsidRPr="004A4ECA">
        <w:rPr>
          <w:rFonts w:ascii="Arial" w:hAnsi="Arial" w:cs="Arial"/>
          <w:szCs w:val="18"/>
        </w:rPr>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veritiera ai sensi dell’</w:t>
      </w:r>
      <w:r w:rsidRPr="004A4ECA">
        <w:rPr>
          <w:rFonts w:ascii="Arial" w:hAnsi="Arial" w:cs="Arial"/>
          <w:szCs w:val="18"/>
          <w:u w:val="single"/>
        </w:rPr>
        <w:t>articolo 75 del d.P.R. n. 445/2000</w:t>
      </w:r>
      <w:r w:rsidRPr="004A4ECA">
        <w:rPr>
          <w:rFonts w:ascii="Arial" w:hAnsi="Arial" w:cs="Arial"/>
          <w:szCs w:val="18"/>
        </w:rPr>
        <w:t xml:space="preserve">, sotto la propria responsabilità </w:t>
      </w:r>
    </w:p>
    <w:p w:rsidR="0020186E" w:rsidRPr="004A4ECA" w:rsidRDefault="0020186E" w:rsidP="0020186E">
      <w:pPr>
        <w:pStyle w:val="Titolo1"/>
        <w:rPr>
          <w:rFonts w:ascii="Arial" w:hAnsi="Arial" w:cs="Arial"/>
          <w:bCs w:val="0"/>
          <w:szCs w:val="22"/>
        </w:rPr>
      </w:pPr>
    </w:p>
    <w:p w:rsidR="0020186E" w:rsidRPr="004A4ECA" w:rsidRDefault="0020186E" w:rsidP="0020186E">
      <w:pPr>
        <w:pStyle w:val="Titolo1"/>
        <w:rPr>
          <w:rFonts w:ascii="Arial" w:hAnsi="Arial" w:cs="Arial"/>
          <w:bCs w:val="0"/>
          <w:szCs w:val="22"/>
        </w:rPr>
      </w:pPr>
      <w:r w:rsidRPr="004A4ECA">
        <w:rPr>
          <w:rFonts w:ascii="Arial" w:hAnsi="Arial" w:cs="Arial"/>
          <w:bCs w:val="0"/>
          <w:szCs w:val="22"/>
        </w:rPr>
        <w:t xml:space="preserve">DICHIARA </w:t>
      </w:r>
    </w:p>
    <w:p w:rsidR="0020186E" w:rsidRPr="004A4ECA" w:rsidRDefault="0020186E" w:rsidP="00FB51FE">
      <w:pPr>
        <w:numPr>
          <w:ilvl w:val="0"/>
          <w:numId w:val="109"/>
        </w:numPr>
        <w:spacing w:after="120"/>
        <w:ind w:left="357" w:hanging="357"/>
        <w:jc w:val="both"/>
        <w:rPr>
          <w:rFonts w:ascii="Arial" w:hAnsi="Arial" w:cs="Arial"/>
          <w:b/>
          <w:szCs w:val="18"/>
        </w:rPr>
      </w:pPr>
      <w:r w:rsidRPr="004A4ECA">
        <w:rPr>
          <w:rFonts w:ascii="Arial" w:hAnsi="Arial" w:cs="Arial"/>
          <w:b/>
          <w:color w:val="808080"/>
          <w:szCs w:val="18"/>
        </w:rPr>
        <w:t>Titolarità dell’intervento</w:t>
      </w:r>
    </w:p>
    <w:tbl>
      <w:tblPr>
        <w:tblW w:w="10456" w:type="dxa"/>
        <w:tblBorders>
          <w:top w:val="single" w:sz="4" w:space="0" w:color="auto"/>
          <w:left w:val="single" w:sz="4" w:space="0" w:color="auto"/>
          <w:bottom w:val="single" w:sz="4" w:space="0" w:color="auto"/>
          <w:right w:val="single" w:sz="4" w:space="0" w:color="auto"/>
        </w:tblBorders>
        <w:tblLayout w:type="fixed"/>
        <w:tblLook w:val="01E0"/>
      </w:tblPr>
      <w:tblGrid>
        <w:gridCol w:w="10456"/>
      </w:tblGrid>
      <w:tr w:rsidR="0020186E" w:rsidRPr="004A4ECA" w:rsidTr="0020186E">
        <w:trPr>
          <w:trHeight w:val="374"/>
        </w:trPr>
        <w:tc>
          <w:tcPr>
            <w:tcW w:w="10456" w:type="dxa"/>
            <w:shd w:val="clear" w:color="auto" w:fill="auto"/>
            <w:vAlign w:val="bottom"/>
          </w:tcPr>
          <w:p w:rsidR="0020186E" w:rsidRPr="004A4ECA" w:rsidRDefault="0020186E" w:rsidP="00B20FC0">
            <w:pPr>
              <w:rPr>
                <w:rFonts w:ascii="Arial" w:hAnsi="Arial" w:cs="Arial"/>
                <w:b/>
                <w:sz w:val="20"/>
                <w:szCs w:val="20"/>
              </w:rPr>
            </w:pPr>
            <w:r w:rsidRPr="004A4ECA">
              <w:rPr>
                <w:rFonts w:ascii="Arial" w:hAnsi="Arial" w:cs="Arial"/>
                <w:b/>
                <w:sz w:val="20"/>
                <w:szCs w:val="20"/>
              </w:rPr>
              <w:t xml:space="preserve">di avere titolo alla presentazione di questa pratica edilizia in quanto </w:t>
            </w:r>
            <w:r w:rsidRPr="004A4ECA">
              <w:rPr>
                <w:rFonts w:ascii="Arial" w:hAnsi="Arial" w:cs="Arial"/>
                <w:i/>
                <w:color w:val="808080"/>
                <w:sz w:val="20"/>
                <w:szCs w:val="20"/>
              </w:rPr>
              <w:t>______________________________________________</w:t>
            </w:r>
          </w:p>
        </w:tc>
      </w:tr>
      <w:tr w:rsidR="0020186E" w:rsidRPr="004A4ECA" w:rsidTr="0020186E">
        <w:trPr>
          <w:trHeight w:val="375"/>
        </w:trPr>
        <w:tc>
          <w:tcPr>
            <w:tcW w:w="10456" w:type="dxa"/>
            <w:shd w:val="clear" w:color="auto" w:fill="auto"/>
            <w:vAlign w:val="bottom"/>
          </w:tcPr>
          <w:p w:rsidR="0020186E" w:rsidRPr="004A4ECA" w:rsidRDefault="0020186E" w:rsidP="00B20FC0">
            <w:pPr>
              <w:tabs>
                <w:tab w:val="left" w:pos="5954"/>
              </w:tabs>
              <w:rPr>
                <w:rFonts w:ascii="Arial" w:hAnsi="Arial" w:cs="Arial"/>
                <w:sz w:val="20"/>
                <w:szCs w:val="20"/>
              </w:rPr>
            </w:pPr>
            <w:r w:rsidRPr="004A4ECA">
              <w:rPr>
                <w:rFonts w:ascii="Arial" w:hAnsi="Arial" w:cs="Arial"/>
                <w:sz w:val="20"/>
                <w:szCs w:val="20"/>
              </w:rPr>
              <w:t>(Ad es. proprietario, comproprietario, usufruttuario ecc.)</w:t>
            </w:r>
          </w:p>
          <w:p w:rsidR="0020186E" w:rsidRPr="004A4ECA" w:rsidRDefault="0020186E" w:rsidP="00B20FC0">
            <w:pPr>
              <w:rPr>
                <w:rFonts w:ascii="Arial" w:hAnsi="Arial" w:cs="Arial"/>
                <w:i/>
                <w:color w:val="808080"/>
                <w:sz w:val="20"/>
                <w:szCs w:val="20"/>
              </w:rPr>
            </w:pPr>
            <w:r w:rsidRPr="004A4ECA">
              <w:rPr>
                <w:rFonts w:ascii="Arial" w:hAnsi="Arial" w:cs="Arial"/>
                <w:sz w:val="20"/>
                <w:szCs w:val="20"/>
              </w:rPr>
              <w:t>dell’immobile interessato dall’intervento e di</w:t>
            </w:r>
          </w:p>
        </w:tc>
      </w:tr>
      <w:tr w:rsidR="0020186E" w:rsidRPr="004A4ECA" w:rsidTr="0020186E">
        <w:trPr>
          <w:trHeight w:val="502"/>
        </w:trPr>
        <w:tc>
          <w:tcPr>
            <w:tcW w:w="10456" w:type="dxa"/>
            <w:shd w:val="clear" w:color="auto" w:fill="auto"/>
            <w:vAlign w:val="bottom"/>
          </w:tcPr>
          <w:p w:rsidR="0020186E" w:rsidRPr="004A4ECA" w:rsidRDefault="0020186E" w:rsidP="00B20FC0">
            <w:pPr>
              <w:ind w:left="1068"/>
              <w:rPr>
                <w:rFonts w:ascii="Arial" w:hAnsi="Arial" w:cs="Arial"/>
                <w:sz w:val="20"/>
                <w:szCs w:val="20"/>
              </w:rPr>
            </w:pPr>
          </w:p>
          <w:p w:rsidR="0020186E" w:rsidRPr="004A4ECA" w:rsidRDefault="0020186E" w:rsidP="00FB51FE">
            <w:pPr>
              <w:numPr>
                <w:ilvl w:val="0"/>
                <w:numId w:val="110"/>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avere titolarità esclusiva</w:t>
            </w:r>
            <w:r w:rsidRPr="004A4ECA">
              <w:rPr>
                <w:rFonts w:ascii="Arial" w:hAnsi="Arial" w:cs="Arial"/>
                <w:sz w:val="20"/>
                <w:szCs w:val="20"/>
              </w:rPr>
              <w:t xml:space="preserve"> all’esecuzione dell’intervento</w:t>
            </w:r>
          </w:p>
          <w:p w:rsidR="0020186E" w:rsidRPr="004A4ECA" w:rsidRDefault="0020186E" w:rsidP="00B20FC0">
            <w:pPr>
              <w:tabs>
                <w:tab w:val="left" w:pos="709"/>
              </w:tabs>
              <w:ind w:left="993" w:hanging="709"/>
              <w:rPr>
                <w:rFonts w:ascii="Arial" w:hAnsi="Arial" w:cs="Arial"/>
                <w:sz w:val="20"/>
                <w:szCs w:val="20"/>
              </w:rPr>
            </w:pPr>
          </w:p>
          <w:p w:rsidR="0020186E" w:rsidRPr="004A4ECA" w:rsidRDefault="0020186E" w:rsidP="00FB51FE">
            <w:pPr>
              <w:numPr>
                <w:ilvl w:val="0"/>
                <w:numId w:val="110"/>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avere titolarità esclusiva</w:t>
            </w:r>
            <w:r w:rsidRPr="004A4ECA">
              <w:rPr>
                <w:rFonts w:ascii="Arial" w:hAnsi="Arial" w:cs="Arial"/>
                <w:sz w:val="20"/>
                <w:szCs w:val="20"/>
              </w:rPr>
              <w:t xml:space="preserve"> all’esecuzione dell’intervento, ma di disporre comunque della dichiarazione di assenso dei terzi titolari di altri diritti reali o obbligatori</w:t>
            </w:r>
          </w:p>
          <w:p w:rsidR="0020186E" w:rsidRPr="004A4ECA" w:rsidRDefault="0020186E" w:rsidP="00B20FC0">
            <w:pPr>
              <w:ind w:left="1068"/>
              <w:rPr>
                <w:rFonts w:ascii="Arial" w:hAnsi="Arial" w:cs="Arial"/>
                <w:sz w:val="20"/>
                <w:szCs w:val="20"/>
              </w:rPr>
            </w:pPr>
          </w:p>
        </w:tc>
      </w:tr>
    </w:tbl>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FB51FE">
      <w:pPr>
        <w:numPr>
          <w:ilvl w:val="0"/>
          <w:numId w:val="109"/>
        </w:numPr>
        <w:spacing w:after="120"/>
        <w:ind w:left="357" w:hanging="357"/>
        <w:jc w:val="both"/>
        <w:rPr>
          <w:rFonts w:ascii="Arial" w:hAnsi="Arial" w:cs="Arial"/>
          <w:b/>
          <w:szCs w:val="18"/>
        </w:rPr>
      </w:pPr>
      <w:r w:rsidRPr="004A4ECA">
        <w:rPr>
          <w:rFonts w:ascii="Arial" w:hAnsi="Arial" w:cs="Arial"/>
          <w:b/>
          <w:color w:val="808080"/>
          <w:szCs w:val="18"/>
        </w:rPr>
        <w:t>Opere su parti comuni o modifiche esterne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20186E" w:rsidRPr="004A4ECA" w:rsidTr="0020186E">
        <w:trPr>
          <w:trHeight w:val="857"/>
        </w:trPr>
        <w:tc>
          <w:tcPr>
            <w:tcW w:w="10456" w:type="dxa"/>
          </w:tcPr>
          <w:p w:rsidR="0020186E" w:rsidRPr="004A4ECA" w:rsidRDefault="0020186E" w:rsidP="00B20FC0"/>
          <w:p w:rsidR="0020186E" w:rsidRPr="004A4ECA" w:rsidRDefault="0020186E" w:rsidP="00B20FC0">
            <w:pPr>
              <w:rPr>
                <w:rFonts w:ascii="Arial" w:hAnsi="Arial" w:cs="Arial"/>
                <w:sz w:val="20"/>
                <w:szCs w:val="20"/>
              </w:rPr>
            </w:pPr>
            <w:r w:rsidRPr="004A4ECA">
              <w:rPr>
                <w:rFonts w:ascii="Arial" w:hAnsi="Arial" w:cs="Arial"/>
                <w:b/>
                <w:sz w:val="20"/>
                <w:szCs w:val="20"/>
              </w:rPr>
              <w:t>che le opere oggetto della presente comunicazione di inizio lavori</w:t>
            </w:r>
          </w:p>
          <w:p w:rsidR="0020186E" w:rsidRPr="004A4ECA" w:rsidRDefault="0020186E" w:rsidP="00B20FC0">
            <w:pPr>
              <w:ind w:left="1068"/>
              <w:rPr>
                <w:rFonts w:ascii="Arial" w:hAnsi="Arial" w:cs="Arial"/>
                <w:sz w:val="20"/>
                <w:szCs w:val="20"/>
              </w:rPr>
            </w:pP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b.1</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b.2</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riguardano le parti comuni di un fabbricato condominiale</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b.3</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b.4</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20186E" w:rsidRPr="004A4ECA" w:rsidRDefault="0020186E" w:rsidP="00B20FC0">
            <w:pPr>
              <w:tabs>
                <w:tab w:val="left" w:pos="709"/>
              </w:tabs>
              <w:spacing w:after="120"/>
              <w:ind w:left="993"/>
              <w:rPr>
                <w:rFonts w:ascii="Arial" w:hAnsi="Arial" w:cs="Arial"/>
                <w:szCs w:val="18"/>
              </w:rPr>
            </w:pPr>
          </w:p>
        </w:tc>
      </w:tr>
    </w:tbl>
    <w:p w:rsidR="0020186E" w:rsidRPr="004A4ECA" w:rsidRDefault="0020186E" w:rsidP="0020186E">
      <w:pPr>
        <w:ind w:left="360"/>
        <w:rPr>
          <w:rFonts w:ascii="Arial" w:hAnsi="Arial" w:cs="Arial"/>
          <w:b/>
          <w:color w:val="808080"/>
          <w:szCs w:val="18"/>
        </w:rPr>
      </w:pPr>
    </w:p>
    <w:p w:rsidR="0020186E" w:rsidRPr="004A4ECA" w:rsidRDefault="0020186E" w:rsidP="0020186E">
      <w:pPr>
        <w:pStyle w:val="Titolo1"/>
        <w:rPr>
          <w:rFonts w:ascii="Arial" w:hAnsi="Arial" w:cs="Arial"/>
          <w:bCs w:val="0"/>
          <w:szCs w:val="22"/>
        </w:rPr>
      </w:pPr>
    </w:p>
    <w:p w:rsidR="0020186E" w:rsidRPr="004A4ECA" w:rsidRDefault="0020186E" w:rsidP="0020186E">
      <w:pPr>
        <w:rPr>
          <w:rFonts w:ascii="Arial" w:hAnsi="Arial" w:cs="Arial"/>
          <w:sz w:val="22"/>
        </w:rPr>
      </w:pPr>
    </w:p>
    <w:p w:rsidR="0020186E" w:rsidRPr="004A4ECA" w:rsidRDefault="0020186E" w:rsidP="0020186E">
      <w:pPr>
        <w:jc w:val="center"/>
        <w:rPr>
          <w:rFonts w:ascii="Arial" w:hAnsi="Arial" w:cs="Arial"/>
          <w:b/>
          <w:sz w:val="22"/>
        </w:rPr>
      </w:pPr>
      <w:r w:rsidRPr="004A4ECA">
        <w:rPr>
          <w:rFonts w:ascii="Arial" w:hAnsi="Arial" w:cs="Arial"/>
          <w:b/>
          <w:sz w:val="22"/>
        </w:rPr>
        <w:t>COMUNICA L’INIZIO DEI LAVORI</w:t>
      </w:r>
    </w:p>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3147D3">
      <w:pPr>
        <w:tabs>
          <w:tab w:val="left" w:pos="709"/>
        </w:tabs>
        <w:spacing w:after="120"/>
        <w:jc w:val="both"/>
        <w:rPr>
          <w:rFonts w:ascii="Arial" w:hAnsi="Arial" w:cs="Arial"/>
          <w:b/>
          <w:szCs w:val="18"/>
        </w:rPr>
      </w:pPr>
      <w:r w:rsidRPr="004A4ECA">
        <w:rPr>
          <w:rFonts w:ascii="Arial" w:hAnsi="Arial" w:cs="Arial"/>
          <w:b/>
          <w:szCs w:val="18"/>
        </w:rPr>
        <w:t>di opere dirette a soddisfare obiettive esigenze contingenti e temporanee e ad essere immediatamente rimosse al cessare della necessità e, comunque, entro un termine non superiore a novanta giorni (art. 6, comma 1, lett. e-b</w:t>
      </w:r>
      <w:r w:rsidR="003147D3">
        <w:rPr>
          <w:rFonts w:ascii="Arial" w:hAnsi="Arial" w:cs="Arial"/>
          <w:b/>
          <w:szCs w:val="18"/>
        </w:rPr>
        <w:t>is) del d.P.R. n. 380/2001 e n.</w:t>
      </w:r>
      <w:r w:rsidRPr="004A4ECA">
        <w:rPr>
          <w:rFonts w:ascii="Arial" w:hAnsi="Arial" w:cs="Arial"/>
          <w:b/>
          <w:szCs w:val="18"/>
        </w:rPr>
        <w:t>26 Tabella A, Sez. II del d.lgs  n. 222/2016)</w:t>
      </w:r>
    </w:p>
    <w:p w:rsidR="0020186E" w:rsidRPr="004A4ECA" w:rsidRDefault="0020186E" w:rsidP="0020186E">
      <w:pPr>
        <w:tabs>
          <w:tab w:val="left" w:pos="709"/>
        </w:tabs>
        <w:spacing w:after="120"/>
        <w:rPr>
          <w:rFonts w:ascii="Arial" w:hAnsi="Arial" w:cs="Arial"/>
          <w:szCs w:val="18"/>
        </w:rPr>
      </w:pPr>
    </w:p>
    <w:p w:rsidR="0020186E" w:rsidRPr="004A4ECA" w:rsidRDefault="0020186E" w:rsidP="0020186E">
      <w:pPr>
        <w:tabs>
          <w:tab w:val="left" w:pos="1276"/>
        </w:tabs>
        <w:spacing w:before="120" w:after="120"/>
        <w:ind w:left="1701" w:hanging="992"/>
        <w:rPr>
          <w:rFonts w:ascii="Arial" w:hAnsi="Arial" w:cs="Arial"/>
          <w:b/>
          <w:color w:val="000000"/>
          <w:szCs w:val="18"/>
        </w:rPr>
      </w:pPr>
      <w:r w:rsidRPr="00044183">
        <w:rPr>
          <w:rFonts w:ascii="Arial" w:hAnsi="Arial" w:cs="Arial"/>
          <w:b/>
          <w:color w:val="A6A6A6" w:themeColor="background1" w:themeShade="A6"/>
          <w:sz w:val="20"/>
          <w:szCs w:val="20"/>
        </w:rPr>
        <w:t>c.1.1</w:t>
      </w:r>
      <w:r w:rsidRPr="00044183">
        <w:rPr>
          <w:rFonts w:ascii="Arial" w:hAnsi="Arial" w:cs="Arial"/>
          <w:b/>
          <w:color w:val="A6A6A6" w:themeColor="background1" w:themeShade="A6"/>
          <w:sz w:val="20"/>
          <w:szCs w:val="20"/>
        </w:rPr>
        <w:tab/>
      </w:r>
      <w:r w:rsidRPr="004A4ECA">
        <w:rPr>
          <w:rFonts w:ascii="Arial" w:hAnsi="Arial" w:cs="Arial"/>
          <w:color w:val="000000"/>
          <w:szCs w:val="18"/>
        </w:rPr>
        <w:sym w:font="Wingdings" w:char="F0A8"/>
      </w:r>
      <w:r w:rsidRPr="004A4ECA">
        <w:rPr>
          <w:rFonts w:ascii="Arial" w:hAnsi="Arial" w:cs="Arial"/>
          <w:color w:val="000000"/>
          <w:szCs w:val="18"/>
        </w:rPr>
        <w:tab/>
      </w:r>
      <w:r w:rsidRPr="004A4ECA">
        <w:rPr>
          <w:rFonts w:ascii="Arial" w:eastAsia="Arial" w:hAnsi="Arial" w:cs="Arial"/>
          <w:b/>
          <w:bCs/>
          <w:w w:val="105"/>
          <w:sz w:val="17"/>
          <w:szCs w:val="17"/>
        </w:rPr>
        <w:t>i</w:t>
      </w:r>
      <w:r w:rsidRPr="004A4ECA">
        <w:rPr>
          <w:rFonts w:ascii="Arial" w:eastAsia="Arial" w:hAnsi="Arial" w:cs="Arial"/>
          <w:b/>
          <w:bCs/>
          <w:spacing w:val="43"/>
          <w:w w:val="105"/>
          <w:sz w:val="17"/>
          <w:szCs w:val="17"/>
        </w:rPr>
        <w:t xml:space="preserve"> </w:t>
      </w:r>
      <w:r w:rsidRPr="004A4ECA">
        <w:rPr>
          <w:rFonts w:ascii="Arial" w:eastAsia="Arial" w:hAnsi="Arial" w:cs="Arial"/>
          <w:b/>
          <w:bCs/>
          <w:w w:val="105"/>
          <w:sz w:val="17"/>
          <w:szCs w:val="17"/>
        </w:rPr>
        <w:t>lavori</w:t>
      </w:r>
      <w:r w:rsidRPr="004A4ECA">
        <w:rPr>
          <w:rFonts w:ascii="Arial" w:eastAsia="Arial" w:hAnsi="Arial" w:cs="Arial"/>
          <w:b/>
          <w:bCs/>
          <w:spacing w:val="43"/>
          <w:w w:val="105"/>
          <w:sz w:val="17"/>
          <w:szCs w:val="17"/>
        </w:rPr>
        <w:t xml:space="preserve"> </w:t>
      </w:r>
      <w:r w:rsidRPr="004A4ECA">
        <w:rPr>
          <w:rFonts w:ascii="Arial" w:eastAsia="Arial" w:hAnsi="Arial" w:cs="Arial"/>
          <w:b/>
          <w:bCs/>
          <w:w w:val="105"/>
          <w:sz w:val="17"/>
          <w:szCs w:val="17"/>
        </w:rPr>
        <w:t>avranno</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inizio</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in</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data</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|__|__|__|__|__|__|__|__|</w:t>
      </w:r>
      <w:r w:rsidRPr="004A4ECA">
        <w:rPr>
          <w:rFonts w:ascii="Arial" w:eastAsia="Arial" w:hAnsi="Arial" w:cs="Arial"/>
          <w:b/>
          <w:bCs/>
          <w:spacing w:val="43"/>
          <w:w w:val="105"/>
          <w:sz w:val="17"/>
          <w:szCs w:val="17"/>
        </w:rPr>
        <w:t xml:space="preserve"> </w:t>
      </w:r>
      <w:r w:rsidRPr="004A4ECA">
        <w:rPr>
          <w:rFonts w:ascii="Arial" w:eastAsia="Arial" w:hAnsi="Arial" w:cs="Arial"/>
          <w:i/>
          <w:w w:val="105"/>
          <w:sz w:val="17"/>
          <w:szCs w:val="17"/>
        </w:rPr>
        <w:t>(la</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data</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di</w:t>
      </w:r>
      <w:r w:rsidRPr="004A4ECA">
        <w:rPr>
          <w:rFonts w:ascii="Arial" w:eastAsia="Arial" w:hAnsi="Arial" w:cs="Arial"/>
          <w:i/>
          <w:spacing w:val="43"/>
          <w:w w:val="105"/>
          <w:sz w:val="17"/>
          <w:szCs w:val="17"/>
        </w:rPr>
        <w:t xml:space="preserve"> </w:t>
      </w:r>
      <w:r w:rsidRPr="004A4ECA">
        <w:rPr>
          <w:rFonts w:ascii="Arial" w:eastAsia="Arial" w:hAnsi="Arial" w:cs="Arial"/>
          <w:i/>
          <w:w w:val="105"/>
          <w:sz w:val="17"/>
          <w:szCs w:val="17"/>
        </w:rPr>
        <w:t>inizio</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lavori</w:t>
      </w:r>
      <w:r w:rsidRPr="004A4ECA">
        <w:rPr>
          <w:rFonts w:ascii="Arial" w:eastAsia="Arial" w:hAnsi="Arial" w:cs="Arial"/>
          <w:i/>
          <w:spacing w:val="43"/>
          <w:w w:val="105"/>
          <w:sz w:val="17"/>
          <w:szCs w:val="17"/>
        </w:rPr>
        <w:t xml:space="preserve"> </w:t>
      </w:r>
      <w:r w:rsidRPr="004A4ECA">
        <w:rPr>
          <w:rFonts w:ascii="Arial" w:eastAsia="Arial" w:hAnsi="Arial" w:cs="Arial"/>
          <w:i/>
          <w:w w:val="105"/>
          <w:sz w:val="17"/>
          <w:szCs w:val="17"/>
        </w:rPr>
        <w:t>non</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deve</w:t>
      </w:r>
      <w:r w:rsidRPr="004A4ECA">
        <w:rPr>
          <w:rFonts w:ascii="Arial" w:eastAsia="Arial" w:hAnsi="Arial" w:cs="Arial"/>
          <w:i/>
          <w:spacing w:val="45"/>
          <w:w w:val="105"/>
          <w:sz w:val="17"/>
          <w:szCs w:val="17"/>
        </w:rPr>
        <w:t xml:space="preserve"> </w:t>
      </w:r>
      <w:r w:rsidRPr="004A4ECA">
        <w:rPr>
          <w:rFonts w:ascii="Arial" w:eastAsia="Arial" w:hAnsi="Arial" w:cs="Arial"/>
          <w:i/>
          <w:w w:val="105"/>
          <w:sz w:val="17"/>
          <w:szCs w:val="17"/>
        </w:rPr>
        <w:t>essere</w:t>
      </w:r>
      <w:r w:rsidRPr="004A4ECA">
        <w:rPr>
          <w:rFonts w:ascii="Arial" w:eastAsia="Arial" w:hAnsi="Arial" w:cs="Arial"/>
          <w:i/>
          <w:spacing w:val="90"/>
          <w:w w:val="104"/>
          <w:sz w:val="17"/>
          <w:szCs w:val="17"/>
        </w:rPr>
        <w:t xml:space="preserve"> </w:t>
      </w:r>
      <w:r w:rsidRPr="004A4ECA">
        <w:rPr>
          <w:rFonts w:ascii="Arial" w:eastAsia="Arial" w:hAnsi="Arial" w:cs="Arial"/>
          <w:i/>
          <w:w w:val="105"/>
          <w:sz w:val="17"/>
          <w:szCs w:val="17"/>
        </w:rPr>
        <w:t>antecedente</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all’inoltro</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della</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pratica)</w:t>
      </w:r>
    </w:p>
    <w:p w:rsidR="0020186E" w:rsidRPr="004A4ECA" w:rsidRDefault="0020186E" w:rsidP="0020186E">
      <w:pPr>
        <w:tabs>
          <w:tab w:val="left" w:pos="1276"/>
        </w:tabs>
        <w:spacing w:before="120" w:after="120"/>
        <w:ind w:left="709"/>
        <w:rPr>
          <w:rFonts w:ascii="Arial" w:hAnsi="Arial" w:cs="Arial"/>
          <w:b/>
          <w:color w:val="000000"/>
          <w:szCs w:val="18"/>
        </w:rPr>
      </w:pPr>
      <w:r w:rsidRPr="00044183">
        <w:rPr>
          <w:rFonts w:ascii="Arial" w:hAnsi="Arial" w:cs="Arial"/>
          <w:b/>
          <w:color w:val="A6A6A6" w:themeColor="background1" w:themeShade="A6"/>
          <w:sz w:val="20"/>
          <w:szCs w:val="20"/>
        </w:rPr>
        <w:t>c.1.2</w:t>
      </w:r>
      <w:r w:rsidRPr="004A4ECA">
        <w:rPr>
          <w:rFonts w:ascii="Arial" w:hAnsi="Arial" w:cs="Arial"/>
          <w:color w:val="000000"/>
          <w:szCs w:val="18"/>
        </w:rPr>
        <w:tab/>
      </w:r>
      <w:r w:rsidRPr="004A4ECA">
        <w:rPr>
          <w:rFonts w:ascii="Arial" w:hAnsi="Arial" w:cs="Arial"/>
          <w:color w:val="000000"/>
          <w:szCs w:val="18"/>
        </w:rPr>
        <w:sym w:font="Wingdings" w:char="F0A8"/>
      </w:r>
      <w:r w:rsidRPr="004A4ECA">
        <w:rPr>
          <w:rFonts w:ascii="Arial" w:hAnsi="Arial" w:cs="Arial"/>
          <w:color w:val="000000"/>
          <w:szCs w:val="18"/>
        </w:rPr>
        <w:tab/>
      </w:r>
      <w:r w:rsidRPr="004A4ECA">
        <w:rPr>
          <w:rFonts w:ascii="Arial" w:eastAsia="Arial" w:hAnsi="Arial" w:cs="Arial"/>
          <w:b/>
          <w:bCs/>
          <w:w w:val="105"/>
          <w:sz w:val="17"/>
          <w:szCs w:val="17"/>
        </w:rPr>
        <w:t>i</w:t>
      </w:r>
      <w:r w:rsidRPr="004A4ECA">
        <w:rPr>
          <w:rFonts w:ascii="Arial" w:eastAsia="Arial" w:hAnsi="Arial" w:cs="Arial"/>
          <w:b/>
          <w:bCs/>
          <w:spacing w:val="-2"/>
          <w:w w:val="105"/>
          <w:sz w:val="17"/>
          <w:szCs w:val="17"/>
        </w:rPr>
        <w:t xml:space="preserve"> </w:t>
      </w:r>
      <w:r w:rsidRPr="004A4ECA">
        <w:rPr>
          <w:rFonts w:ascii="Arial" w:eastAsia="Arial" w:hAnsi="Arial" w:cs="Arial"/>
          <w:b/>
          <w:bCs/>
          <w:w w:val="105"/>
          <w:sz w:val="17"/>
          <w:szCs w:val="17"/>
        </w:rPr>
        <w:t>lavori</w:t>
      </w:r>
      <w:r w:rsidRPr="004A4ECA">
        <w:rPr>
          <w:rFonts w:ascii="Arial" w:eastAsia="Arial" w:hAnsi="Arial" w:cs="Arial"/>
          <w:b/>
          <w:bCs/>
          <w:spacing w:val="-2"/>
          <w:w w:val="105"/>
          <w:sz w:val="17"/>
          <w:szCs w:val="17"/>
        </w:rPr>
        <w:t xml:space="preserve"> </w:t>
      </w:r>
      <w:r w:rsidRPr="004A4ECA">
        <w:rPr>
          <w:rFonts w:ascii="Arial" w:eastAsia="Arial" w:hAnsi="Arial" w:cs="Arial"/>
          <w:b/>
          <w:bCs/>
          <w:w w:val="105"/>
          <w:sz w:val="17"/>
          <w:szCs w:val="17"/>
        </w:rPr>
        <w:t>termineranno in</w:t>
      </w:r>
      <w:r w:rsidRPr="004A4ECA">
        <w:rPr>
          <w:rFonts w:ascii="Arial" w:eastAsia="Arial" w:hAnsi="Arial" w:cs="Arial"/>
          <w:b/>
          <w:bCs/>
          <w:spacing w:val="-1"/>
          <w:w w:val="105"/>
          <w:sz w:val="17"/>
          <w:szCs w:val="17"/>
        </w:rPr>
        <w:t xml:space="preserve"> </w:t>
      </w:r>
      <w:r w:rsidRPr="004A4ECA">
        <w:rPr>
          <w:rFonts w:ascii="Arial" w:eastAsia="Arial" w:hAnsi="Arial" w:cs="Arial"/>
          <w:b/>
          <w:bCs/>
          <w:w w:val="105"/>
          <w:sz w:val="17"/>
          <w:szCs w:val="17"/>
        </w:rPr>
        <w:t>data</w:t>
      </w:r>
      <w:r w:rsidRPr="004A4ECA">
        <w:rPr>
          <w:rFonts w:ascii="Arial" w:eastAsia="Arial" w:hAnsi="Arial" w:cs="Arial"/>
          <w:b/>
          <w:bCs/>
          <w:spacing w:val="-1"/>
          <w:w w:val="105"/>
          <w:sz w:val="17"/>
          <w:szCs w:val="17"/>
        </w:rPr>
        <w:t xml:space="preserve"> </w:t>
      </w:r>
      <w:r w:rsidRPr="004A4ECA">
        <w:rPr>
          <w:rFonts w:ascii="Arial" w:eastAsia="Arial" w:hAnsi="Arial" w:cs="Arial"/>
          <w:b/>
          <w:bCs/>
          <w:w w:val="105"/>
          <w:sz w:val="17"/>
          <w:szCs w:val="17"/>
        </w:rPr>
        <w:t>|__|__|__|__|__|__|__|__|</w:t>
      </w:r>
      <w:r w:rsidRPr="004A4ECA">
        <w:rPr>
          <w:rFonts w:ascii="Arial" w:eastAsia="Arial" w:hAnsi="Arial" w:cs="Arial"/>
          <w:b/>
          <w:bCs/>
          <w:spacing w:val="-3"/>
          <w:w w:val="105"/>
          <w:sz w:val="17"/>
          <w:szCs w:val="17"/>
        </w:rPr>
        <w:t xml:space="preserve"> </w:t>
      </w:r>
      <w:r w:rsidRPr="004A4ECA">
        <w:rPr>
          <w:rFonts w:ascii="Arial" w:eastAsia="Arial" w:hAnsi="Arial" w:cs="Arial"/>
          <w:i/>
          <w:w w:val="105"/>
          <w:sz w:val="17"/>
          <w:szCs w:val="17"/>
        </w:rPr>
        <w:t>(la</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data</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di</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fine</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lavori</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non</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deve</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essere</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superiore</w:t>
      </w:r>
      <w:r w:rsidRPr="004A4ECA">
        <w:rPr>
          <w:rFonts w:ascii="Arial" w:eastAsia="Arial" w:hAnsi="Arial" w:cs="Arial"/>
          <w:i/>
          <w:spacing w:val="100"/>
          <w:w w:val="104"/>
          <w:sz w:val="17"/>
          <w:szCs w:val="17"/>
        </w:rPr>
        <w:t xml:space="preserve"> </w:t>
      </w:r>
      <w:r w:rsidRPr="004A4ECA">
        <w:rPr>
          <w:rFonts w:ascii="Arial" w:eastAsia="Arial" w:hAnsi="Arial" w:cs="Arial"/>
          <w:i/>
          <w:w w:val="105"/>
          <w:sz w:val="17"/>
          <w:szCs w:val="17"/>
        </w:rPr>
        <w:t>a</w:t>
      </w:r>
      <w:r w:rsidRPr="004A4ECA">
        <w:rPr>
          <w:rFonts w:ascii="Arial" w:eastAsia="Arial" w:hAnsi="Arial" w:cs="Arial"/>
          <w:i/>
          <w:spacing w:val="-4"/>
          <w:w w:val="105"/>
          <w:sz w:val="17"/>
          <w:szCs w:val="17"/>
        </w:rPr>
        <w:t xml:space="preserve"> </w:t>
      </w:r>
      <w:r w:rsidRPr="004A4ECA">
        <w:rPr>
          <w:rFonts w:ascii="Arial" w:eastAsia="Arial" w:hAnsi="Arial" w:cs="Arial"/>
          <w:i/>
          <w:w w:val="105"/>
          <w:sz w:val="17"/>
          <w:szCs w:val="17"/>
        </w:rPr>
        <w:t>novanta</w:t>
      </w:r>
      <w:r w:rsidRPr="004A4ECA">
        <w:rPr>
          <w:rFonts w:ascii="Arial" w:eastAsia="Arial" w:hAnsi="Arial" w:cs="Arial"/>
          <w:i/>
          <w:spacing w:val="-3"/>
          <w:w w:val="105"/>
          <w:sz w:val="17"/>
          <w:szCs w:val="17"/>
        </w:rPr>
        <w:t xml:space="preserve"> </w:t>
      </w:r>
      <w:r w:rsidRPr="004A4ECA">
        <w:rPr>
          <w:rFonts w:ascii="Arial" w:eastAsia="Arial" w:hAnsi="Arial" w:cs="Arial"/>
          <w:i/>
          <w:w w:val="105"/>
          <w:sz w:val="17"/>
          <w:szCs w:val="17"/>
        </w:rPr>
        <w:t>giorni</w:t>
      </w:r>
      <w:r w:rsidRPr="004A4ECA">
        <w:rPr>
          <w:rFonts w:ascii="Arial" w:eastAsia="Arial" w:hAnsi="Arial" w:cs="Arial"/>
          <w:i/>
          <w:spacing w:val="-5"/>
          <w:w w:val="105"/>
          <w:sz w:val="17"/>
          <w:szCs w:val="17"/>
        </w:rPr>
        <w:t xml:space="preserve"> </w:t>
      </w:r>
      <w:r w:rsidRPr="004A4ECA">
        <w:rPr>
          <w:rFonts w:ascii="Arial" w:eastAsia="Arial" w:hAnsi="Arial" w:cs="Arial"/>
          <w:i/>
          <w:w w:val="105"/>
          <w:sz w:val="17"/>
          <w:szCs w:val="17"/>
        </w:rPr>
        <w:t>dall’inizio</w:t>
      </w:r>
      <w:r w:rsidRPr="004A4ECA">
        <w:rPr>
          <w:rFonts w:ascii="Arial" w:eastAsia="Arial" w:hAnsi="Arial" w:cs="Arial"/>
          <w:i/>
          <w:spacing w:val="-3"/>
          <w:w w:val="105"/>
          <w:sz w:val="17"/>
          <w:szCs w:val="17"/>
        </w:rPr>
        <w:t xml:space="preserve"> </w:t>
      </w:r>
      <w:r w:rsidRPr="004A4ECA">
        <w:rPr>
          <w:rFonts w:ascii="Arial" w:eastAsia="Arial" w:hAnsi="Arial" w:cs="Arial"/>
          <w:i/>
          <w:w w:val="105"/>
          <w:sz w:val="17"/>
          <w:szCs w:val="17"/>
        </w:rPr>
        <w:t>dei</w:t>
      </w:r>
      <w:r w:rsidRPr="004A4ECA">
        <w:rPr>
          <w:rFonts w:ascii="Arial" w:eastAsia="Arial" w:hAnsi="Arial" w:cs="Arial"/>
          <w:i/>
          <w:spacing w:val="-4"/>
          <w:w w:val="105"/>
          <w:sz w:val="17"/>
          <w:szCs w:val="17"/>
        </w:rPr>
        <w:t xml:space="preserve"> </w:t>
      </w:r>
      <w:r w:rsidRPr="004A4ECA">
        <w:rPr>
          <w:rFonts w:ascii="Arial" w:eastAsia="Arial" w:hAnsi="Arial" w:cs="Arial"/>
          <w:i/>
          <w:w w:val="105"/>
          <w:sz w:val="17"/>
          <w:szCs w:val="17"/>
        </w:rPr>
        <w:t>lavori)</w:t>
      </w:r>
    </w:p>
    <w:p w:rsidR="0020186E" w:rsidRPr="004A4ECA" w:rsidRDefault="0020186E" w:rsidP="0020186E">
      <w:pPr>
        <w:spacing w:before="118"/>
        <w:ind w:left="104"/>
        <w:rPr>
          <w:rFonts w:ascii="Arial"/>
          <w:w w:val="105"/>
          <w:sz w:val="17"/>
        </w:rPr>
      </w:pPr>
    </w:p>
    <w:p w:rsidR="0020186E" w:rsidRPr="004A4ECA" w:rsidRDefault="0020186E" w:rsidP="0020186E">
      <w:pPr>
        <w:spacing w:before="118"/>
        <w:ind w:left="104"/>
        <w:rPr>
          <w:rFonts w:ascii="Arial"/>
          <w:w w:val="105"/>
          <w:sz w:val="17"/>
        </w:rPr>
      </w:pPr>
      <w:r w:rsidRPr="004A4ECA">
        <w:rPr>
          <w:rFonts w:ascii="Arial"/>
          <w:w w:val="105"/>
          <w:sz w:val="17"/>
        </w:rPr>
        <w:lastRenderedPageBreak/>
        <w:t>le opere</w:t>
      </w:r>
      <w:r w:rsidRPr="004A4ECA">
        <w:rPr>
          <w:rFonts w:ascii="Arial"/>
          <w:spacing w:val="-3"/>
          <w:w w:val="105"/>
          <w:sz w:val="17"/>
        </w:rPr>
        <w:t xml:space="preserve"> </w:t>
      </w:r>
      <w:r w:rsidRPr="004A4ECA">
        <w:rPr>
          <w:rFonts w:ascii="Arial"/>
          <w:w w:val="105"/>
          <w:sz w:val="17"/>
        </w:rPr>
        <w:t>consistono</w:t>
      </w:r>
      <w:r w:rsidRPr="004A4ECA">
        <w:rPr>
          <w:rFonts w:ascii="Arial"/>
          <w:spacing w:val="-3"/>
          <w:w w:val="105"/>
          <w:sz w:val="17"/>
        </w:rPr>
        <w:t xml:space="preserve"> </w:t>
      </w:r>
      <w:r w:rsidRPr="004A4ECA">
        <w:rPr>
          <w:rFonts w:ascii="Arial"/>
          <w:w w:val="105"/>
          <w:sz w:val="17"/>
        </w:rPr>
        <w:t>in:</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3147D3">
      <w:pPr>
        <w:tabs>
          <w:tab w:val="left" w:pos="709"/>
        </w:tabs>
        <w:rPr>
          <w:rFonts w:ascii="Arial" w:hAnsi="Arial" w:cs="Arial"/>
          <w:szCs w:val="18"/>
        </w:rPr>
      </w:pPr>
    </w:p>
    <w:p w:rsidR="0020186E" w:rsidRPr="004A4ECA" w:rsidRDefault="0020186E" w:rsidP="003147D3">
      <w:pPr>
        <w:rPr>
          <w:rFonts w:ascii="Arial" w:hAnsi="Arial" w:cs="Arial"/>
          <w:b/>
          <w:szCs w:val="18"/>
        </w:rPr>
      </w:pPr>
    </w:p>
    <w:p w:rsidR="0020186E" w:rsidRPr="004A4ECA" w:rsidRDefault="0020186E" w:rsidP="0020186E">
      <w:pPr>
        <w:spacing w:after="120"/>
        <w:rPr>
          <w:rFonts w:ascii="Arial" w:hAnsi="Arial" w:cs="Arial"/>
          <w:b/>
          <w:szCs w:val="18"/>
        </w:rPr>
      </w:pPr>
      <w:r w:rsidRPr="004A4ECA">
        <w:rPr>
          <w:rFonts w:ascii="Arial" w:hAnsi="Arial" w:cs="Arial"/>
          <w:b/>
          <w:color w:val="808080"/>
          <w:szCs w:val="18"/>
        </w:rPr>
        <w:t>d) Localizzazione dell’intervento</w:t>
      </w:r>
    </w:p>
    <w:tbl>
      <w:tblPr>
        <w:tblW w:w="9889" w:type="dxa"/>
        <w:tblBorders>
          <w:top w:val="single" w:sz="4" w:space="0" w:color="auto"/>
          <w:left w:val="single" w:sz="4" w:space="0" w:color="auto"/>
          <w:bottom w:val="single" w:sz="4" w:space="0" w:color="auto"/>
          <w:right w:val="single" w:sz="4" w:space="0" w:color="auto"/>
        </w:tblBorders>
        <w:tblLayout w:type="fixed"/>
        <w:tblLook w:val="01E0"/>
      </w:tblPr>
      <w:tblGrid>
        <w:gridCol w:w="9889"/>
      </w:tblGrid>
      <w:tr w:rsidR="0020186E" w:rsidRPr="004A4ECA" w:rsidTr="005736A2">
        <w:trPr>
          <w:trHeight w:val="2101"/>
        </w:trPr>
        <w:tc>
          <w:tcPr>
            <w:tcW w:w="9889" w:type="dxa"/>
            <w:shd w:val="clear" w:color="auto" w:fill="auto"/>
          </w:tcPr>
          <w:p w:rsidR="0020186E" w:rsidRPr="004A4ECA" w:rsidRDefault="0020186E" w:rsidP="00B20FC0">
            <w:pPr>
              <w:spacing w:before="240" w:line="480" w:lineRule="auto"/>
              <w:rPr>
                <w:rFonts w:ascii="Arial" w:hAnsi="Arial" w:cs="Arial"/>
                <w:i/>
                <w:color w:val="808080"/>
                <w:sz w:val="20"/>
                <w:szCs w:val="20"/>
              </w:rPr>
            </w:pPr>
            <w:r w:rsidRPr="004A4ECA">
              <w:rPr>
                <w:rFonts w:ascii="Arial" w:hAnsi="Arial" w:cs="Arial"/>
                <w:b/>
                <w:sz w:val="20"/>
                <w:szCs w:val="20"/>
              </w:rPr>
              <w:t xml:space="preserve">che l’intervento interessa l’immobile </w:t>
            </w:r>
            <w:r w:rsidRPr="004A4ECA">
              <w:rPr>
                <w:rFonts w:ascii="Arial" w:hAnsi="Arial" w:cs="Arial"/>
                <w:sz w:val="20"/>
                <w:szCs w:val="20"/>
              </w:rPr>
              <w:t xml:space="preserve">sito in  </w:t>
            </w:r>
            <w:r w:rsidRPr="004A4ECA">
              <w:rPr>
                <w:rFonts w:ascii="Arial" w:hAnsi="Arial" w:cs="Arial"/>
                <w:i/>
                <w:color w:val="808080"/>
                <w:sz w:val="20"/>
                <w:szCs w:val="20"/>
              </w:rPr>
              <w:t xml:space="preserve">(via, piazza, ecc.) __________________________________________ </w:t>
            </w:r>
            <w:r w:rsidRPr="004A4ECA">
              <w:rPr>
                <w:rFonts w:ascii="Arial" w:hAnsi="Arial" w:cs="Arial"/>
                <w:sz w:val="20"/>
                <w:szCs w:val="20"/>
              </w:rPr>
              <w:t xml:space="preserve">n.   </w:t>
            </w:r>
            <w:r w:rsidRPr="004A4ECA">
              <w:rPr>
                <w:rFonts w:ascii="Arial" w:hAnsi="Arial" w:cs="Arial"/>
                <w:i/>
                <w:color w:val="808080"/>
                <w:sz w:val="20"/>
                <w:szCs w:val="20"/>
              </w:rPr>
              <w:t>_____</w:t>
            </w:r>
          </w:p>
          <w:p w:rsidR="0020186E" w:rsidRPr="004A4ECA" w:rsidRDefault="0020186E" w:rsidP="00B20FC0">
            <w:pPr>
              <w:spacing w:line="480" w:lineRule="auto"/>
              <w:rPr>
                <w:rFonts w:ascii="Arial" w:hAnsi="Arial" w:cs="Arial"/>
                <w:sz w:val="20"/>
                <w:szCs w:val="20"/>
              </w:rPr>
            </w:pPr>
            <w:r w:rsidRPr="004A4ECA">
              <w:rPr>
                <w:rFonts w:ascii="Arial" w:hAnsi="Arial" w:cs="Arial"/>
                <w:sz w:val="20"/>
                <w:szCs w:val="20"/>
              </w:rPr>
              <w:t xml:space="preserve">scala  </w:t>
            </w:r>
            <w:r w:rsidRPr="004A4ECA">
              <w:rPr>
                <w:rFonts w:ascii="Arial" w:hAnsi="Arial" w:cs="Arial"/>
                <w:i/>
                <w:color w:val="808080"/>
                <w:sz w:val="20"/>
                <w:szCs w:val="20"/>
              </w:rPr>
              <w:t xml:space="preserve">______ </w:t>
            </w:r>
            <w:r w:rsidRPr="004A4ECA">
              <w:rPr>
                <w:rFonts w:ascii="Arial" w:hAnsi="Arial" w:cs="Arial"/>
                <w:sz w:val="20"/>
                <w:szCs w:val="20"/>
              </w:rPr>
              <w:t xml:space="preserve">piano </w:t>
            </w:r>
            <w:r w:rsidRPr="004A4ECA">
              <w:rPr>
                <w:rFonts w:ascii="Arial" w:hAnsi="Arial" w:cs="Arial"/>
                <w:i/>
                <w:color w:val="808080"/>
                <w:sz w:val="20"/>
                <w:szCs w:val="20"/>
              </w:rPr>
              <w:t xml:space="preserve">_____ </w:t>
            </w:r>
            <w:r w:rsidRPr="004A4ECA">
              <w:rPr>
                <w:rFonts w:ascii="Arial" w:hAnsi="Arial" w:cs="Arial"/>
                <w:sz w:val="20"/>
                <w:szCs w:val="20"/>
              </w:rPr>
              <w:t xml:space="preserve">interno </w:t>
            </w:r>
            <w:r w:rsidRPr="004A4ECA">
              <w:rPr>
                <w:rFonts w:ascii="Arial" w:hAnsi="Arial" w:cs="Arial"/>
                <w:i/>
                <w:color w:val="808080"/>
                <w:sz w:val="20"/>
                <w:szCs w:val="20"/>
              </w:rPr>
              <w:t xml:space="preserve">_____ </w:t>
            </w:r>
            <w:r w:rsidRPr="004A4ECA">
              <w:rPr>
                <w:rFonts w:ascii="Arial" w:hAnsi="Arial" w:cs="Arial"/>
                <w:sz w:val="20"/>
                <w:szCs w:val="20"/>
              </w:rPr>
              <w:t xml:space="preserve">C.A.P. </w:t>
            </w:r>
            <w:r w:rsidRPr="004A4ECA">
              <w:rPr>
                <w:rFonts w:ascii="Arial" w:hAnsi="Arial" w:cs="Arial"/>
                <w:i/>
                <w:color w:val="808080"/>
                <w:sz w:val="20"/>
                <w:szCs w:val="20"/>
              </w:rPr>
              <w:t xml:space="preserve">|__|__|__|__|__| </w:t>
            </w:r>
            <w:r w:rsidRPr="004A4ECA">
              <w:rPr>
                <w:rFonts w:ascii="Arial" w:hAnsi="Arial" w:cs="Arial"/>
                <w:sz w:val="20"/>
                <w:szCs w:val="20"/>
              </w:rPr>
              <w:t xml:space="preserve">censito al catasto     </w:t>
            </w:r>
            <w:r w:rsidRPr="004A4ECA">
              <w:rPr>
                <w:rFonts w:ascii="Arial" w:hAnsi="Arial" w:cs="Arial"/>
                <w:sz w:val="20"/>
                <w:szCs w:val="20"/>
              </w:rPr>
              <w:sym w:font="Wingdings" w:char="F0A8"/>
            </w:r>
            <w:r w:rsidRPr="004A4ECA">
              <w:rPr>
                <w:rFonts w:ascii="Arial" w:hAnsi="Arial" w:cs="Arial"/>
                <w:sz w:val="20"/>
                <w:szCs w:val="20"/>
              </w:rPr>
              <w:t xml:space="preserve"> fabbricati   </w:t>
            </w:r>
            <w:r w:rsidRPr="004A4ECA">
              <w:rPr>
                <w:rFonts w:ascii="Arial" w:hAnsi="Arial" w:cs="Arial"/>
                <w:sz w:val="20"/>
                <w:szCs w:val="20"/>
              </w:rPr>
              <w:sym w:font="Wingdings" w:char="F0A8"/>
            </w:r>
            <w:r w:rsidRPr="004A4ECA">
              <w:rPr>
                <w:rFonts w:ascii="Arial" w:hAnsi="Arial" w:cs="Arial"/>
                <w:sz w:val="20"/>
                <w:szCs w:val="20"/>
              </w:rPr>
              <w:t xml:space="preserve"> terreni </w:t>
            </w:r>
          </w:p>
          <w:p w:rsidR="0020186E" w:rsidRPr="004A4ECA" w:rsidRDefault="0020186E" w:rsidP="00B20FC0">
            <w:pPr>
              <w:spacing w:line="480" w:lineRule="auto"/>
              <w:rPr>
                <w:rFonts w:ascii="Arial" w:hAnsi="Arial" w:cs="Arial"/>
                <w:sz w:val="20"/>
                <w:szCs w:val="20"/>
              </w:rPr>
            </w:pPr>
            <w:r w:rsidRPr="004A4ECA">
              <w:rPr>
                <w:rFonts w:ascii="Arial" w:hAnsi="Arial" w:cs="Arial"/>
                <w:sz w:val="20"/>
                <w:szCs w:val="20"/>
              </w:rPr>
              <w:t xml:space="preserve">foglio n. </w:t>
            </w:r>
            <w:r w:rsidRPr="004A4ECA">
              <w:rPr>
                <w:rFonts w:ascii="Arial" w:hAnsi="Arial" w:cs="Arial"/>
                <w:i/>
                <w:color w:val="808080"/>
                <w:sz w:val="20"/>
                <w:szCs w:val="20"/>
              </w:rPr>
              <w:t xml:space="preserve">______ </w:t>
            </w:r>
            <w:r w:rsidRPr="004A4ECA">
              <w:rPr>
                <w:rFonts w:ascii="Arial" w:hAnsi="Arial" w:cs="Arial"/>
                <w:sz w:val="20"/>
                <w:szCs w:val="20"/>
              </w:rPr>
              <w:t xml:space="preserve">map. </w:t>
            </w:r>
            <w:r w:rsidRPr="004A4ECA">
              <w:rPr>
                <w:rFonts w:ascii="Arial" w:hAnsi="Arial" w:cs="Arial"/>
                <w:i/>
                <w:color w:val="808080"/>
                <w:sz w:val="20"/>
                <w:szCs w:val="20"/>
              </w:rPr>
              <w:t xml:space="preserve">_____ (se presenti) </w:t>
            </w:r>
            <w:r w:rsidRPr="004A4ECA">
              <w:rPr>
                <w:rFonts w:ascii="Arial" w:hAnsi="Arial" w:cs="Arial"/>
                <w:sz w:val="20"/>
                <w:szCs w:val="20"/>
              </w:rPr>
              <w:t xml:space="preserve">sub. </w:t>
            </w:r>
            <w:r w:rsidRPr="004A4ECA">
              <w:rPr>
                <w:rFonts w:ascii="Arial" w:hAnsi="Arial" w:cs="Arial"/>
                <w:i/>
                <w:color w:val="808080"/>
                <w:sz w:val="20"/>
                <w:szCs w:val="20"/>
              </w:rPr>
              <w:t xml:space="preserve">____ </w:t>
            </w:r>
            <w:r w:rsidRPr="004A4ECA">
              <w:rPr>
                <w:rFonts w:ascii="Arial" w:hAnsi="Arial" w:cs="Arial"/>
                <w:sz w:val="20"/>
                <w:szCs w:val="20"/>
              </w:rPr>
              <w:t xml:space="preserve">sez. </w:t>
            </w:r>
            <w:r w:rsidRPr="004A4ECA">
              <w:rPr>
                <w:rFonts w:ascii="Arial" w:hAnsi="Arial" w:cs="Arial"/>
                <w:i/>
                <w:color w:val="808080"/>
                <w:sz w:val="20"/>
                <w:szCs w:val="20"/>
              </w:rPr>
              <w:t xml:space="preserve">____ </w:t>
            </w:r>
            <w:r w:rsidRPr="004A4ECA">
              <w:rPr>
                <w:rFonts w:ascii="Arial" w:hAnsi="Arial" w:cs="Arial"/>
                <w:sz w:val="20"/>
                <w:szCs w:val="20"/>
              </w:rPr>
              <w:t xml:space="preserve">sez. urb. </w:t>
            </w:r>
            <w:r w:rsidRPr="004A4ECA">
              <w:rPr>
                <w:rFonts w:ascii="Arial" w:hAnsi="Arial" w:cs="Arial"/>
                <w:i/>
                <w:color w:val="808080"/>
                <w:sz w:val="20"/>
                <w:szCs w:val="20"/>
              </w:rPr>
              <w:t>______</w:t>
            </w:r>
          </w:p>
          <w:p w:rsidR="0020186E" w:rsidRPr="004A4ECA" w:rsidRDefault="0020186E" w:rsidP="00B20FC0">
            <w:pPr>
              <w:spacing w:line="480" w:lineRule="auto"/>
              <w:rPr>
                <w:rFonts w:ascii="Arial" w:hAnsi="Arial" w:cs="Arial"/>
                <w:i/>
                <w:color w:val="808080"/>
              </w:rPr>
            </w:pPr>
            <w:r w:rsidRPr="004A4ECA">
              <w:rPr>
                <w:rFonts w:ascii="Arial" w:hAnsi="Arial" w:cs="Arial"/>
                <w:sz w:val="20"/>
                <w:szCs w:val="20"/>
              </w:rPr>
              <w:t xml:space="preserve">avente destinazione d’uso  </w:t>
            </w:r>
            <w:r w:rsidRPr="004A4ECA">
              <w:rPr>
                <w:rFonts w:ascii="Arial" w:hAnsi="Arial" w:cs="Arial"/>
                <w:i/>
                <w:color w:val="808080"/>
                <w:sz w:val="20"/>
                <w:szCs w:val="20"/>
              </w:rPr>
              <w:t>________________________________________ (Ad es. residenziale, industriale, commerciale, ecc.)</w:t>
            </w:r>
          </w:p>
        </w:tc>
      </w:tr>
    </w:tbl>
    <w:p w:rsidR="0020186E" w:rsidRDefault="0020186E" w:rsidP="003147D3">
      <w:pPr>
        <w:spacing w:after="120"/>
        <w:rPr>
          <w:rFonts w:ascii="Arial" w:hAnsi="Arial" w:cs="Arial"/>
          <w:b/>
          <w:color w:val="808080"/>
          <w:szCs w:val="18"/>
        </w:rPr>
      </w:pPr>
    </w:p>
    <w:p w:rsidR="003147D3" w:rsidRPr="004A4ECA" w:rsidRDefault="003147D3" w:rsidP="003147D3">
      <w:pPr>
        <w:spacing w:after="120"/>
        <w:rPr>
          <w:rFonts w:ascii="Arial" w:hAnsi="Arial" w:cs="Arial"/>
          <w:b/>
          <w:color w:val="808080"/>
          <w:szCs w:val="18"/>
        </w:rPr>
      </w:pPr>
    </w:p>
    <w:p w:rsidR="0020186E" w:rsidRPr="004A4ECA" w:rsidRDefault="0020186E" w:rsidP="0020186E">
      <w:pPr>
        <w:spacing w:after="120"/>
        <w:rPr>
          <w:rFonts w:ascii="Arial" w:hAnsi="Arial" w:cs="Arial"/>
          <w:b/>
          <w:color w:val="808080"/>
          <w:szCs w:val="18"/>
        </w:rPr>
      </w:pPr>
      <w:r w:rsidRPr="004A4ECA">
        <w:rPr>
          <w:rFonts w:ascii="Arial" w:hAnsi="Arial" w:cs="Arial"/>
          <w:b/>
          <w:color w:val="808080"/>
          <w:szCs w:val="18"/>
        </w:rPr>
        <w:t>e) Altre comunicazioni, segnalazioni e asseverazioni eventualmente necessarie alla realizzazione delle opere presentate contestualmente alla comunicazione di inizio lavori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0186E" w:rsidRPr="004A4ECA" w:rsidTr="005736A2">
        <w:trPr>
          <w:trHeight w:val="2560"/>
        </w:trPr>
        <w:tc>
          <w:tcPr>
            <w:tcW w:w="9889" w:type="dxa"/>
          </w:tcPr>
          <w:p w:rsidR="0020186E" w:rsidRPr="004A4ECA" w:rsidRDefault="0020186E" w:rsidP="00B20FC0">
            <w:pPr>
              <w:ind w:left="720"/>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5396"/>
              <w:gridCol w:w="3633"/>
            </w:tblGrid>
            <w:tr w:rsidR="0020186E" w:rsidRPr="004A4ECA" w:rsidTr="00B20FC0">
              <w:trPr>
                <w:trHeight w:val="467"/>
                <w:jc w:val="center"/>
              </w:trPr>
              <w:tc>
                <w:tcPr>
                  <w:tcW w:w="5396" w:type="dxa"/>
                  <w:tcBorders>
                    <w:top w:val="single" w:sz="4" w:space="0" w:color="808080"/>
                    <w:bottom w:val="single" w:sz="4" w:space="0" w:color="BFBFBF"/>
                  </w:tcBorders>
                  <w:shd w:val="pct12" w:color="auto" w:fill="auto"/>
                  <w:vAlign w:val="center"/>
                </w:tcPr>
                <w:p w:rsidR="0020186E" w:rsidRPr="004A4ECA" w:rsidRDefault="0020186E" w:rsidP="00B20FC0">
                  <w:pPr>
                    <w:contextualSpacing/>
                    <w:jc w:val="center"/>
                    <w:rPr>
                      <w:rFonts w:ascii="Arial" w:hAnsi="Arial" w:cs="Arial"/>
                      <w:b/>
                      <w:szCs w:val="18"/>
                    </w:rPr>
                  </w:pPr>
                  <w:r w:rsidRPr="004A4ECA">
                    <w:rPr>
                      <w:rFonts w:ascii="Arial" w:hAnsi="Arial" w:cs="Arial"/>
                      <w:b/>
                      <w:szCs w:val="18"/>
                    </w:rPr>
                    <w:t>Comunicazioni, segnalazioni etc.</w:t>
                  </w:r>
                </w:p>
              </w:tc>
              <w:tc>
                <w:tcPr>
                  <w:tcW w:w="3633" w:type="dxa"/>
                  <w:tcBorders>
                    <w:top w:val="single" w:sz="4" w:space="0" w:color="808080"/>
                    <w:bottom w:val="single" w:sz="4" w:space="0" w:color="BFBFBF"/>
                  </w:tcBorders>
                  <w:shd w:val="pct12" w:color="auto" w:fill="auto"/>
                  <w:vAlign w:val="center"/>
                </w:tcPr>
                <w:p w:rsidR="0020186E" w:rsidRPr="004A4ECA" w:rsidRDefault="0020186E" w:rsidP="00B20FC0">
                  <w:pPr>
                    <w:contextualSpacing/>
                    <w:jc w:val="center"/>
                    <w:rPr>
                      <w:rFonts w:ascii="Arial" w:hAnsi="Arial" w:cs="Arial"/>
                      <w:b/>
                      <w:szCs w:val="18"/>
                    </w:rPr>
                  </w:pPr>
                  <w:r w:rsidRPr="004A4ECA">
                    <w:rPr>
                      <w:rFonts w:ascii="Arial" w:hAnsi="Arial" w:cs="Arial"/>
                      <w:b/>
                      <w:szCs w:val="18"/>
                    </w:rPr>
                    <w:t xml:space="preserve">Autorità competente </w:t>
                  </w:r>
                </w:p>
              </w:tc>
            </w:tr>
            <w:tr w:rsidR="0020186E" w:rsidRPr="004A4ECA" w:rsidTr="00B20FC0">
              <w:trPr>
                <w:trHeight w:val="454"/>
                <w:jc w:val="center"/>
              </w:trPr>
              <w:tc>
                <w:tcPr>
                  <w:tcW w:w="5396" w:type="dxa"/>
                  <w:vAlign w:val="center"/>
                </w:tcPr>
                <w:p w:rsidR="0020186E" w:rsidRPr="004A4ECA" w:rsidRDefault="0020186E" w:rsidP="00B20FC0">
                  <w:pPr>
                    <w:contextualSpacing/>
                    <w:jc w:val="center"/>
                    <w:rPr>
                      <w:rFonts w:ascii="Arial" w:hAnsi="Arial" w:cs="Arial"/>
                      <w:i/>
                      <w:color w:val="595959"/>
                      <w:szCs w:val="18"/>
                    </w:rPr>
                  </w:pPr>
                </w:p>
              </w:tc>
              <w:tc>
                <w:tcPr>
                  <w:tcW w:w="3633" w:type="dxa"/>
                  <w:vAlign w:val="center"/>
                </w:tcPr>
                <w:p w:rsidR="0020186E" w:rsidRPr="004A4ECA" w:rsidRDefault="0020186E" w:rsidP="00B20FC0">
                  <w:pPr>
                    <w:contextualSpacing/>
                    <w:jc w:val="center"/>
                    <w:rPr>
                      <w:rFonts w:ascii="Arial" w:hAnsi="Arial" w:cs="Arial"/>
                      <w:szCs w:val="18"/>
                    </w:rPr>
                  </w:pPr>
                </w:p>
              </w:tc>
            </w:tr>
            <w:tr w:rsidR="0020186E" w:rsidRPr="004A4ECA" w:rsidTr="00B20FC0">
              <w:trPr>
                <w:trHeight w:val="454"/>
                <w:jc w:val="center"/>
              </w:trPr>
              <w:tc>
                <w:tcPr>
                  <w:tcW w:w="5396" w:type="dxa"/>
                  <w:vAlign w:val="center"/>
                </w:tcPr>
                <w:p w:rsidR="0020186E" w:rsidRPr="004A4ECA" w:rsidRDefault="0020186E" w:rsidP="00B20FC0">
                  <w:pPr>
                    <w:contextualSpacing/>
                    <w:jc w:val="center"/>
                    <w:rPr>
                      <w:rFonts w:ascii="Arial" w:hAnsi="Arial" w:cs="Arial"/>
                      <w:szCs w:val="18"/>
                    </w:rPr>
                  </w:pPr>
                </w:p>
              </w:tc>
              <w:tc>
                <w:tcPr>
                  <w:tcW w:w="3633" w:type="dxa"/>
                  <w:vAlign w:val="center"/>
                </w:tcPr>
                <w:p w:rsidR="0020186E" w:rsidRPr="004A4ECA" w:rsidRDefault="0020186E" w:rsidP="00B20FC0">
                  <w:pPr>
                    <w:contextualSpacing/>
                    <w:jc w:val="center"/>
                    <w:rPr>
                      <w:rFonts w:ascii="Arial" w:hAnsi="Arial" w:cs="Arial"/>
                      <w:szCs w:val="18"/>
                    </w:rPr>
                  </w:pPr>
                </w:p>
              </w:tc>
            </w:tr>
          </w:tbl>
          <w:p w:rsidR="0020186E" w:rsidRPr="004A4ECA" w:rsidRDefault="0020186E" w:rsidP="00B20FC0">
            <w:pPr>
              <w:spacing w:after="120"/>
              <w:contextualSpacing/>
              <w:rPr>
                <w:rFonts w:ascii="Arial" w:hAnsi="Arial" w:cs="Arial"/>
                <w:szCs w:val="18"/>
              </w:rPr>
            </w:pPr>
          </w:p>
        </w:tc>
      </w:tr>
    </w:tbl>
    <w:p w:rsidR="0020186E" w:rsidRPr="004A4ECA" w:rsidRDefault="0020186E" w:rsidP="0020186E">
      <w:pPr>
        <w:rPr>
          <w:rFonts w:ascii="Arial" w:hAnsi="Arial" w:cs="Arial"/>
          <w:b/>
          <w:szCs w:val="18"/>
        </w:rPr>
      </w:pPr>
    </w:p>
    <w:p w:rsidR="0087082D" w:rsidRPr="004A4ECA" w:rsidRDefault="0087082D" w:rsidP="0020186E">
      <w:pPr>
        <w:rPr>
          <w:rFonts w:ascii="Arial" w:hAnsi="Arial" w:cs="Arial"/>
          <w:b/>
          <w:szCs w:val="18"/>
        </w:rPr>
      </w:pPr>
    </w:p>
    <w:p w:rsidR="0020186E" w:rsidRPr="00524B4D" w:rsidRDefault="0020186E" w:rsidP="00524B4D">
      <w:pPr>
        <w:numPr>
          <w:ilvl w:val="0"/>
          <w:numId w:val="108"/>
        </w:numPr>
        <w:jc w:val="both"/>
        <w:rPr>
          <w:rFonts w:ascii="Arial" w:hAnsi="Arial" w:cs="Arial"/>
          <w:b/>
          <w:color w:val="808080"/>
          <w:szCs w:val="18"/>
        </w:rPr>
      </w:pPr>
      <w:r w:rsidRPr="004A4ECA">
        <w:rPr>
          <w:rFonts w:ascii="Arial" w:hAnsi="Arial" w:cs="Arial"/>
          <w:b/>
          <w:color w:val="808080"/>
          <w:szCs w:val="18"/>
        </w:rPr>
        <w:t>Impresa esecutrice dei lavori</w:t>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p>
    <w:tbl>
      <w:tblPr>
        <w:tblW w:w="9889" w:type="dxa"/>
        <w:tblBorders>
          <w:top w:val="single" w:sz="4" w:space="0" w:color="auto"/>
          <w:left w:val="single" w:sz="4" w:space="0" w:color="auto"/>
          <w:bottom w:val="single" w:sz="4" w:space="0" w:color="auto"/>
          <w:right w:val="single" w:sz="4" w:space="0" w:color="auto"/>
        </w:tblBorders>
        <w:tblLayout w:type="fixed"/>
        <w:tblLook w:val="01E0"/>
      </w:tblPr>
      <w:tblGrid>
        <w:gridCol w:w="9889"/>
      </w:tblGrid>
      <w:tr w:rsidR="0020186E" w:rsidRPr="004A4ECA" w:rsidTr="005736A2">
        <w:trPr>
          <w:trHeight w:val="493"/>
        </w:trPr>
        <w:tc>
          <w:tcPr>
            <w:tcW w:w="9889" w:type="dxa"/>
            <w:vAlign w:val="bottom"/>
          </w:tcPr>
          <w:p w:rsidR="0020186E" w:rsidRPr="004A4ECA" w:rsidRDefault="0020186E" w:rsidP="003147D3">
            <w:pPr>
              <w:ind w:left="596" w:hanging="425"/>
              <w:rPr>
                <w:rFonts w:ascii="Arial" w:hAnsi="Arial" w:cs="Arial"/>
                <w:szCs w:val="18"/>
              </w:rPr>
            </w:pPr>
          </w:p>
          <w:p w:rsidR="0020186E" w:rsidRDefault="0020186E" w:rsidP="003147D3">
            <w:pPr>
              <w:ind w:left="596" w:hanging="425"/>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ab/>
              <w:t>che i lavori sono/saranno eseguiti dalla impresa/e indicata/e alla sezione 3 dell’allegato “Soggetti coinvolti”</w:t>
            </w:r>
          </w:p>
          <w:p w:rsidR="003147D3" w:rsidRPr="003147D3" w:rsidRDefault="003147D3" w:rsidP="003147D3">
            <w:pPr>
              <w:ind w:left="596" w:hanging="425"/>
              <w:jc w:val="both"/>
              <w:rPr>
                <w:rFonts w:ascii="Arial" w:hAnsi="Arial" w:cs="Arial"/>
                <w:sz w:val="20"/>
                <w:szCs w:val="20"/>
              </w:rPr>
            </w:pPr>
          </w:p>
          <w:p w:rsidR="0020186E" w:rsidRPr="003147D3" w:rsidRDefault="0020186E" w:rsidP="003147D3">
            <w:pPr>
              <w:ind w:left="596" w:hanging="425"/>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ab/>
              <w:t>che, in quanto opere di modesta entità che non interessano le specifiche normative di settore, i lavori saranno eseguiti in prima persona, senza alcun</w:t>
            </w:r>
            <w:r w:rsidR="005736A2" w:rsidRPr="003147D3">
              <w:rPr>
                <w:rFonts w:ascii="Arial" w:hAnsi="Arial" w:cs="Arial"/>
                <w:sz w:val="20"/>
                <w:szCs w:val="20"/>
              </w:rPr>
              <w:t xml:space="preserve"> affidamento a ditte esterne </w:t>
            </w:r>
          </w:p>
          <w:p w:rsidR="0020186E" w:rsidRPr="004A4ECA" w:rsidRDefault="0020186E" w:rsidP="00B20FC0">
            <w:pPr>
              <w:ind w:left="720"/>
              <w:rPr>
                <w:rFonts w:ascii="Arial" w:hAnsi="Arial" w:cs="Arial"/>
                <w:szCs w:val="18"/>
              </w:rPr>
            </w:pPr>
          </w:p>
        </w:tc>
      </w:tr>
    </w:tbl>
    <w:p w:rsidR="0087082D" w:rsidRPr="004A4ECA" w:rsidRDefault="0087082D" w:rsidP="0020186E">
      <w:pPr>
        <w:rPr>
          <w:rFonts w:ascii="Arial" w:hAnsi="Arial" w:cs="Arial"/>
          <w:b/>
          <w:szCs w:val="18"/>
        </w:rPr>
      </w:pPr>
    </w:p>
    <w:p w:rsidR="00524B4D" w:rsidRDefault="00524B4D">
      <w:pPr>
        <w:spacing w:after="200" w:line="276" w:lineRule="auto"/>
        <w:rPr>
          <w:rFonts w:ascii="Arial" w:hAnsi="Arial" w:cs="Arial"/>
          <w:b/>
          <w:szCs w:val="18"/>
        </w:rPr>
      </w:pPr>
      <w:r>
        <w:rPr>
          <w:rFonts w:ascii="Arial" w:hAnsi="Arial" w:cs="Arial"/>
          <w:b/>
          <w:szCs w:val="18"/>
        </w:rPr>
        <w:br w:type="page"/>
      </w:r>
    </w:p>
    <w:p w:rsidR="0020186E" w:rsidRPr="00524B4D" w:rsidRDefault="0020186E" w:rsidP="00524B4D">
      <w:pPr>
        <w:numPr>
          <w:ilvl w:val="0"/>
          <w:numId w:val="108"/>
        </w:numPr>
        <w:ind w:left="284" w:hanging="284"/>
        <w:jc w:val="both"/>
        <w:rPr>
          <w:rFonts w:ascii="Arial" w:hAnsi="Arial" w:cs="Arial"/>
          <w:b/>
          <w:szCs w:val="18"/>
        </w:rPr>
      </w:pPr>
      <w:r w:rsidRPr="004A4ECA">
        <w:rPr>
          <w:rFonts w:ascii="Arial" w:hAnsi="Arial" w:cs="Arial"/>
          <w:b/>
          <w:color w:val="808080"/>
          <w:szCs w:val="18"/>
        </w:rPr>
        <w:lastRenderedPageBreak/>
        <w:t xml:space="preserve">Rispetto degli obblighi in materia di salute e sicurezza nei luoghi di lavoro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0186E" w:rsidRPr="004A4ECA" w:rsidTr="002C3790">
        <w:tc>
          <w:tcPr>
            <w:tcW w:w="9889" w:type="dxa"/>
          </w:tcPr>
          <w:p w:rsidR="0020186E" w:rsidRPr="004A4ECA" w:rsidRDefault="0020186E" w:rsidP="00B20FC0"/>
          <w:p w:rsidR="0020186E" w:rsidRPr="004A4ECA" w:rsidRDefault="0020186E" w:rsidP="00B20FC0">
            <w:pPr>
              <w:rPr>
                <w:rFonts w:ascii="Arial" w:eastAsia="Calibri" w:hAnsi="Arial" w:cs="Arial"/>
                <w:b/>
                <w:bCs/>
                <w:sz w:val="20"/>
                <w:szCs w:val="20"/>
              </w:rPr>
            </w:pPr>
            <w:r w:rsidRPr="004A4ECA">
              <w:rPr>
                <w:rFonts w:ascii="Arial" w:eastAsia="Calibri" w:hAnsi="Arial" w:cs="Arial"/>
                <w:b/>
                <w:bCs/>
                <w:sz w:val="20"/>
                <w:szCs w:val="20"/>
              </w:rPr>
              <w:t>che l’intervento</w:t>
            </w:r>
          </w:p>
          <w:p w:rsidR="0020186E" w:rsidRPr="004A4ECA" w:rsidRDefault="0020186E" w:rsidP="00B20FC0">
            <w:pPr>
              <w:rPr>
                <w:rFonts w:ascii="Arial" w:eastAsia="Calibri" w:hAnsi="Arial" w:cs="Arial"/>
                <w:b/>
                <w:bCs/>
                <w:sz w:val="20"/>
                <w:szCs w:val="20"/>
              </w:rPr>
            </w:pPr>
          </w:p>
          <w:p w:rsidR="0020186E" w:rsidRPr="004A4ECA" w:rsidRDefault="0020186E" w:rsidP="00044183">
            <w:pPr>
              <w:ind w:left="851" w:hanging="284"/>
              <w:rPr>
                <w:rFonts w:ascii="Arial" w:eastAsia="Calibri" w:hAnsi="Arial" w:cs="Arial"/>
                <w:b/>
                <w:bCs/>
                <w:sz w:val="20"/>
                <w:szCs w:val="20"/>
              </w:rPr>
            </w:pPr>
            <w:r w:rsidRPr="004A4ECA">
              <w:rPr>
                <w:rFonts w:ascii="Wingdings" w:eastAsia="Calibri" w:hAnsi="Wingdings"/>
                <w:sz w:val="20"/>
                <w:szCs w:val="20"/>
              </w:rPr>
              <w:t></w:t>
            </w:r>
            <w:r w:rsidR="00044183">
              <w:rPr>
                <w:rFonts w:ascii="Arial" w:eastAsia="Calibri" w:hAnsi="Arial" w:cs="Arial"/>
                <w:sz w:val="20"/>
                <w:szCs w:val="20"/>
              </w:rPr>
              <w:t xml:space="preserve"> </w:t>
            </w:r>
            <w:r w:rsidRPr="004A4ECA">
              <w:rPr>
                <w:rFonts w:ascii="Arial" w:eastAsia="Calibri" w:hAnsi="Arial" w:cs="Arial"/>
                <w:b/>
                <w:bCs/>
                <w:sz w:val="20"/>
                <w:szCs w:val="20"/>
              </w:rPr>
              <w:t xml:space="preserve">non ricade </w:t>
            </w:r>
            <w:r w:rsidRPr="004A4ECA">
              <w:rPr>
                <w:rFonts w:ascii="Arial" w:eastAsia="Calibri" w:hAnsi="Arial" w:cs="Arial"/>
                <w:sz w:val="20"/>
                <w:szCs w:val="20"/>
              </w:rPr>
              <w:t>nell’ambito di applicazione delle norme in materia di salute e sicurezza nei luoghi di lavoro (d.lgs. n. 81/2008)</w:t>
            </w:r>
          </w:p>
          <w:p w:rsidR="0020186E" w:rsidRPr="004A4ECA" w:rsidRDefault="0020186E" w:rsidP="00044183">
            <w:pPr>
              <w:ind w:left="851" w:hanging="284"/>
              <w:rPr>
                <w:rFonts w:ascii="Arial" w:eastAsia="Calibri" w:hAnsi="Arial" w:cs="Arial"/>
                <w:b/>
                <w:bCs/>
                <w:sz w:val="20"/>
                <w:szCs w:val="20"/>
              </w:rPr>
            </w:pPr>
          </w:p>
          <w:p w:rsidR="0020186E" w:rsidRPr="004A4ECA" w:rsidRDefault="0020186E" w:rsidP="00044183">
            <w:pPr>
              <w:ind w:left="851" w:hanging="284"/>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ricade</w:t>
            </w:r>
            <w:r w:rsidRPr="004A4ECA">
              <w:rPr>
                <w:rFonts w:ascii="Arial" w:eastAsia="Calibri" w:hAnsi="Arial" w:cs="Arial"/>
                <w:sz w:val="20"/>
                <w:szCs w:val="20"/>
              </w:rPr>
              <w:t xml:space="preserve"> nell’ambito di applicazione delle norme in materia di salute e sicurezza nei luoghi di lavoro (d.lgs. n. 81/2008) e pertanto:</w:t>
            </w:r>
          </w:p>
          <w:p w:rsidR="0020186E" w:rsidRPr="004A4ECA" w:rsidRDefault="0020186E" w:rsidP="00B20FC0">
            <w:pPr>
              <w:ind w:left="2124"/>
              <w:rPr>
                <w:rFonts w:ascii="Arial" w:eastAsia="Calibri" w:hAnsi="Arial" w:cs="Arial"/>
                <w:b/>
                <w:bCs/>
                <w:sz w:val="20"/>
                <w:szCs w:val="20"/>
              </w:rPr>
            </w:pPr>
          </w:p>
          <w:p w:rsidR="0020186E" w:rsidRPr="004A4ECA" w:rsidRDefault="0020186E" w:rsidP="00B20FC0">
            <w:pPr>
              <w:spacing w:after="240"/>
              <w:ind w:left="1843"/>
              <w:rPr>
                <w:rFonts w:ascii="Arial" w:eastAsia="Calibri" w:hAnsi="Arial" w:cs="Arial"/>
                <w:sz w:val="20"/>
                <w:szCs w:val="20"/>
              </w:rPr>
            </w:pPr>
            <w:r w:rsidRPr="004A4ECA">
              <w:rPr>
                <w:rFonts w:ascii="Arial" w:eastAsia="Calibri" w:hAnsi="Arial" w:cs="Arial"/>
                <w:sz w:val="20"/>
                <w:szCs w:val="20"/>
              </w:rPr>
              <w:t>relativamente alla documenta</w:t>
            </w:r>
            <w:r w:rsidR="00044183">
              <w:rPr>
                <w:rFonts w:ascii="Arial" w:eastAsia="Calibri" w:hAnsi="Arial" w:cs="Arial"/>
                <w:sz w:val="20"/>
                <w:szCs w:val="20"/>
              </w:rPr>
              <w:t>zione delle imprese esecutrici</w:t>
            </w:r>
            <w:r w:rsidRPr="004A4ECA">
              <w:rPr>
                <w:rFonts w:ascii="Arial" w:eastAsia="Calibri" w:hAnsi="Arial" w:cs="Arial"/>
                <w:sz w:val="20"/>
                <w:szCs w:val="20"/>
              </w:rPr>
              <w:t xml:space="preserve"> </w:t>
            </w:r>
          </w:p>
          <w:p w:rsidR="0020186E" w:rsidRPr="004A4ECA" w:rsidRDefault="0020186E" w:rsidP="00B20FC0">
            <w:pPr>
              <w:ind w:left="3119"/>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dichiara</w:t>
            </w:r>
            <w:r w:rsidRPr="004A4ECA">
              <w:rPr>
                <w:rFonts w:ascii="Arial" w:eastAsia="Calibri"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20186E" w:rsidRPr="004A4ECA" w:rsidRDefault="0020186E" w:rsidP="00B20FC0">
            <w:pPr>
              <w:ind w:left="3119" w:hanging="1134"/>
              <w:rPr>
                <w:rFonts w:ascii="Arial" w:eastAsia="Calibri" w:hAnsi="Arial" w:cs="Arial"/>
                <w:sz w:val="20"/>
                <w:szCs w:val="20"/>
              </w:rPr>
            </w:pPr>
          </w:p>
          <w:p w:rsidR="0020186E" w:rsidRPr="004A4ECA" w:rsidRDefault="0020186E" w:rsidP="00B20FC0">
            <w:pPr>
              <w:ind w:left="3119"/>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dichiara</w:t>
            </w:r>
            <w:r w:rsidRPr="004A4ECA">
              <w:rPr>
                <w:rFonts w:ascii="Arial" w:eastAsia="Calibri" w:hAnsi="Arial" w:cs="Arial"/>
                <w:sz w:val="20"/>
                <w:szCs w:val="20"/>
              </w:rPr>
              <w:t xml:space="preserv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20186E" w:rsidRPr="004A4ECA" w:rsidRDefault="0020186E" w:rsidP="00B20FC0">
            <w:pPr>
              <w:rPr>
                <w:rFonts w:ascii="Arial" w:eastAsia="Calibri" w:hAnsi="Arial" w:cs="Arial"/>
                <w:sz w:val="20"/>
                <w:szCs w:val="20"/>
              </w:rPr>
            </w:pPr>
          </w:p>
          <w:p w:rsidR="0020186E" w:rsidRPr="004A4ECA" w:rsidRDefault="0020186E" w:rsidP="00B20FC0">
            <w:pPr>
              <w:ind w:left="1778"/>
              <w:rPr>
                <w:rFonts w:ascii="Arial" w:eastAsia="Calibri" w:hAnsi="Arial" w:cs="Arial"/>
                <w:sz w:val="20"/>
                <w:szCs w:val="20"/>
              </w:rPr>
            </w:pPr>
          </w:p>
          <w:p w:rsidR="0020186E" w:rsidRPr="004A4ECA" w:rsidRDefault="0020186E" w:rsidP="00B20FC0">
            <w:pPr>
              <w:ind w:left="1776"/>
              <w:rPr>
                <w:rFonts w:ascii="Arial" w:eastAsia="Calibri" w:hAnsi="Arial" w:cs="Arial"/>
                <w:sz w:val="20"/>
                <w:szCs w:val="20"/>
              </w:rPr>
            </w:pPr>
            <w:r w:rsidRPr="004A4ECA">
              <w:rPr>
                <w:rFonts w:ascii="Arial" w:eastAsia="Calibri" w:hAnsi="Arial" w:cs="Arial"/>
                <w:sz w:val="20"/>
                <w:szCs w:val="20"/>
              </w:rPr>
              <w:t xml:space="preserve">relativamente alla </w:t>
            </w:r>
            <w:r w:rsidRPr="004A4ECA">
              <w:rPr>
                <w:rFonts w:ascii="Arial" w:eastAsia="Calibri" w:hAnsi="Arial" w:cs="Arial"/>
                <w:b/>
                <w:bCs/>
                <w:sz w:val="20"/>
                <w:szCs w:val="20"/>
              </w:rPr>
              <w:t>notifica preliminare di cui all’articolo 99</w:t>
            </w:r>
            <w:r w:rsidRPr="004A4ECA">
              <w:rPr>
                <w:rFonts w:ascii="Arial" w:eastAsia="Calibri" w:hAnsi="Arial" w:cs="Arial"/>
                <w:sz w:val="20"/>
                <w:szCs w:val="20"/>
              </w:rPr>
              <w:t xml:space="preserve"> del d.lgs. n. 81/2008</w:t>
            </w:r>
          </w:p>
          <w:p w:rsidR="00044183" w:rsidRDefault="00044183" w:rsidP="00044183">
            <w:pPr>
              <w:ind w:left="3119" w:firstLine="142"/>
              <w:rPr>
                <w:rFonts w:ascii="Arial" w:eastAsia="Calibri" w:hAnsi="Arial" w:cs="Arial"/>
                <w:sz w:val="20"/>
                <w:szCs w:val="20"/>
              </w:rPr>
            </w:pPr>
          </w:p>
          <w:p w:rsidR="0020186E" w:rsidRPr="004A4ECA" w:rsidRDefault="0020186E" w:rsidP="00044183">
            <w:pPr>
              <w:ind w:left="3119" w:firstLine="87"/>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dichiara che l’intervento </w:t>
            </w:r>
            <w:r w:rsidRPr="004A4ECA">
              <w:rPr>
                <w:rFonts w:ascii="Arial" w:eastAsia="Calibri" w:hAnsi="Arial" w:cs="Arial"/>
                <w:b/>
                <w:bCs/>
                <w:sz w:val="20"/>
                <w:szCs w:val="20"/>
              </w:rPr>
              <w:t>non è soggetto</w:t>
            </w:r>
            <w:r w:rsidRPr="004A4ECA">
              <w:rPr>
                <w:rFonts w:ascii="Arial" w:eastAsia="Calibri" w:hAnsi="Arial" w:cs="Arial"/>
                <w:sz w:val="20"/>
                <w:szCs w:val="20"/>
              </w:rPr>
              <w:t xml:space="preserve"> all’invio della notifica</w:t>
            </w:r>
          </w:p>
          <w:p w:rsidR="0020186E" w:rsidRPr="004A4ECA" w:rsidRDefault="0020186E" w:rsidP="00B20FC0">
            <w:pPr>
              <w:ind w:left="3261"/>
              <w:rPr>
                <w:rFonts w:ascii="Arial" w:eastAsia="Calibri" w:hAnsi="Arial" w:cs="Arial"/>
                <w:sz w:val="20"/>
                <w:szCs w:val="20"/>
              </w:rPr>
            </w:pPr>
          </w:p>
          <w:p w:rsidR="0020186E" w:rsidRPr="004A4ECA" w:rsidRDefault="0020186E" w:rsidP="00B20FC0">
            <w:pPr>
              <w:ind w:left="3204"/>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dichiara che l’intervento </w:t>
            </w:r>
            <w:r w:rsidRPr="004A4ECA">
              <w:rPr>
                <w:rFonts w:ascii="Arial" w:eastAsia="Calibri" w:hAnsi="Arial" w:cs="Arial"/>
                <w:b/>
                <w:bCs/>
                <w:sz w:val="20"/>
                <w:szCs w:val="20"/>
              </w:rPr>
              <w:t>è soggetto</w:t>
            </w:r>
            <w:r w:rsidRPr="004A4ECA">
              <w:rPr>
                <w:rFonts w:ascii="Arial" w:eastAsia="Calibri" w:hAnsi="Arial" w:cs="Arial"/>
                <w:sz w:val="20"/>
                <w:szCs w:val="20"/>
              </w:rPr>
              <w:t xml:space="preserve"> all’invio della notifica e </w:t>
            </w:r>
          </w:p>
          <w:p w:rsidR="0020186E" w:rsidRPr="004A4ECA" w:rsidRDefault="0020186E" w:rsidP="00B20FC0">
            <w:pPr>
              <w:ind w:left="2484"/>
              <w:rPr>
                <w:rFonts w:ascii="Arial" w:eastAsia="Calibri" w:hAnsi="Arial" w:cs="Arial"/>
                <w:sz w:val="20"/>
                <w:szCs w:val="20"/>
              </w:rPr>
            </w:pPr>
          </w:p>
          <w:p w:rsidR="0020186E" w:rsidRPr="004A4ECA" w:rsidRDefault="0020186E" w:rsidP="00B20FC0">
            <w:pPr>
              <w:ind w:left="3204"/>
              <w:rPr>
                <w:rFonts w:ascii="Arial" w:eastAsia="Calibri" w:hAnsi="Arial" w:cs="Arial"/>
                <w:sz w:val="20"/>
                <w:szCs w:val="20"/>
              </w:rPr>
            </w:pPr>
            <w:r w:rsidRPr="004A4ECA">
              <w:rPr>
                <w:rFonts w:ascii="Wingdings" w:eastAsia="Calibri" w:hAnsi="Wingdings"/>
                <w:sz w:val="20"/>
                <w:szCs w:val="20"/>
              </w:rPr>
              <w:t></w:t>
            </w:r>
            <w:r w:rsidR="00044183">
              <w:rPr>
                <w:rFonts w:ascii="Arial" w:eastAsia="Calibri" w:hAnsi="Arial" w:cs="Arial"/>
                <w:sz w:val="20"/>
                <w:szCs w:val="20"/>
              </w:rPr>
              <w:t xml:space="preserve"> </w:t>
            </w:r>
            <w:r w:rsidRPr="004A4ECA">
              <w:rPr>
                <w:rFonts w:ascii="Arial" w:eastAsia="Calibri" w:hAnsi="Arial" w:cs="Arial"/>
                <w:b/>
                <w:bCs/>
                <w:sz w:val="20"/>
                <w:szCs w:val="20"/>
              </w:rPr>
              <w:t>allega</w:t>
            </w:r>
            <w:r w:rsidRPr="004A4ECA">
              <w:rPr>
                <w:rFonts w:ascii="Arial" w:eastAsia="Calibri" w:hAnsi="Arial" w:cs="Arial"/>
                <w:sz w:val="20"/>
                <w:szCs w:val="20"/>
              </w:rPr>
              <w:t xml:space="preserve"> alla presente comunicazione la notifica, il cui contenuto sarà riprodotto su apposita tabella, esposta in cantiere per tutta la durata dei lavori, in luogo visibile dall’esterno (*)</w:t>
            </w:r>
          </w:p>
          <w:p w:rsidR="0020186E" w:rsidRPr="004A4ECA" w:rsidRDefault="0020186E" w:rsidP="00B20FC0">
            <w:pPr>
              <w:spacing w:after="120"/>
              <w:rPr>
                <w:rFonts w:ascii="Arial" w:eastAsia="Calibri" w:hAnsi="Arial" w:cs="Arial"/>
                <w:b/>
                <w:bCs/>
                <w:sz w:val="20"/>
                <w:szCs w:val="20"/>
              </w:rPr>
            </w:pPr>
          </w:p>
          <w:p w:rsidR="0020186E" w:rsidRPr="004A4ECA" w:rsidRDefault="0020186E" w:rsidP="00B20FC0">
            <w:pPr>
              <w:rPr>
                <w:rFonts w:ascii="Arial" w:eastAsia="Calibri" w:hAnsi="Arial" w:cs="Arial"/>
                <w:b/>
                <w:bCs/>
                <w:sz w:val="20"/>
                <w:szCs w:val="20"/>
              </w:rPr>
            </w:pPr>
            <w:r w:rsidRPr="004A4ECA">
              <w:rPr>
                <w:rFonts w:ascii="Wingdings" w:eastAsia="Calibri" w:hAnsi="Wingdings"/>
                <w:sz w:val="20"/>
                <w:szCs w:val="20"/>
              </w:rPr>
              <w:t></w:t>
            </w:r>
            <w:r w:rsidR="00044183">
              <w:rPr>
                <w:rFonts w:ascii="Wingdings" w:eastAsia="Calibri" w:hAnsi="Wingdings"/>
                <w:sz w:val="20"/>
                <w:szCs w:val="20"/>
              </w:rPr>
              <w:t></w:t>
            </w:r>
            <w:r w:rsidRPr="004A4ECA">
              <w:rPr>
                <w:rFonts w:ascii="Arial" w:eastAsia="Calibri" w:hAnsi="Arial" w:cs="Arial"/>
                <w:b/>
                <w:bCs/>
                <w:sz w:val="20"/>
                <w:szCs w:val="20"/>
              </w:rPr>
              <w:t>ricade</w:t>
            </w:r>
            <w:r w:rsidRPr="004A4ECA">
              <w:rPr>
                <w:rFonts w:ascii="Arial" w:eastAsia="Calibri" w:hAnsi="Arial" w:cs="Arial"/>
                <w:sz w:val="20"/>
                <w:szCs w:val="20"/>
              </w:rPr>
              <w:t xml:space="preserve"> nell’ambito di applicazione del d.lgs. 81/2008 ma si riserva di presentare le dichiarazioni di cui al presente quadro prima dell’inizio lavori, poiché i dati dell’impresa esecutrice saranno forniti prima dell’inizio lavori </w:t>
            </w:r>
          </w:p>
          <w:p w:rsidR="0020186E" w:rsidRPr="004A4ECA" w:rsidRDefault="0020186E" w:rsidP="00B20FC0">
            <w:pPr>
              <w:rPr>
                <w:rFonts w:ascii="Arial" w:eastAsia="Calibri" w:hAnsi="Arial" w:cs="Arial"/>
                <w:b/>
                <w:bCs/>
                <w:sz w:val="20"/>
                <w:szCs w:val="20"/>
              </w:rPr>
            </w:pPr>
          </w:p>
          <w:p w:rsidR="0020186E" w:rsidRPr="004A4ECA" w:rsidRDefault="0020186E" w:rsidP="00B20FC0">
            <w:pPr>
              <w:spacing w:after="120"/>
              <w:rPr>
                <w:rFonts w:ascii="Arial" w:hAnsi="Arial" w:cs="Arial"/>
                <w:sz w:val="20"/>
                <w:szCs w:val="20"/>
              </w:rPr>
            </w:pPr>
            <w:r w:rsidRPr="004A4ECA">
              <w:rPr>
                <w:rFonts w:ascii="Arial" w:eastAsia="Calibri" w:hAnsi="Arial" w:cs="Arial"/>
                <w:b/>
                <w:bCs/>
                <w:sz w:val="20"/>
                <w:szCs w:val="20"/>
              </w:rPr>
              <w:t xml:space="preserve">di essere a conoscenza </w:t>
            </w:r>
            <w:r w:rsidRPr="004A4ECA">
              <w:rPr>
                <w:rFonts w:ascii="Arial" w:eastAsia="Calibri" w:hAnsi="Arial" w:cs="Arial"/>
                <w:sz w:val="20"/>
                <w:szCs w:val="20"/>
              </w:rPr>
              <w:t>che l’efficacia della presente comunicazione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p w:rsidR="0020186E" w:rsidRPr="004A4ECA" w:rsidRDefault="0020186E" w:rsidP="00B20FC0">
            <w:pPr>
              <w:spacing w:after="120"/>
              <w:rPr>
                <w:rFonts w:ascii="Arial" w:hAnsi="Arial" w:cs="Arial"/>
                <w:szCs w:val="18"/>
              </w:rPr>
            </w:pPr>
          </w:p>
        </w:tc>
      </w:tr>
    </w:tbl>
    <w:p w:rsidR="0020186E" w:rsidRDefault="0020186E" w:rsidP="0020186E">
      <w:pPr>
        <w:ind w:left="720"/>
        <w:rPr>
          <w:rFonts w:ascii="Arial" w:hAnsi="Arial" w:cs="Arial"/>
          <w:b/>
          <w:szCs w:val="18"/>
        </w:rPr>
      </w:pPr>
    </w:p>
    <w:p w:rsidR="00524B4D" w:rsidRDefault="00524B4D">
      <w:pPr>
        <w:spacing w:after="200" w:line="276" w:lineRule="auto"/>
        <w:rPr>
          <w:rFonts w:ascii="Arial" w:hAnsi="Arial" w:cs="Arial"/>
          <w:b/>
          <w:szCs w:val="18"/>
        </w:rPr>
      </w:pPr>
      <w:r>
        <w:rPr>
          <w:rFonts w:ascii="Arial" w:hAnsi="Arial" w:cs="Arial"/>
          <w:b/>
          <w:szCs w:val="18"/>
        </w:rPr>
        <w:br w:type="page"/>
      </w:r>
    </w:p>
    <w:p w:rsidR="00524B4D" w:rsidRPr="004A4ECA" w:rsidRDefault="00524B4D" w:rsidP="0020186E">
      <w:pPr>
        <w:ind w:left="720"/>
        <w:rPr>
          <w:rFonts w:ascii="Arial" w:hAnsi="Arial" w:cs="Arial"/>
          <w:b/>
          <w:szCs w:val="18"/>
        </w:rPr>
      </w:pPr>
      <w:bookmarkStart w:id="0" w:name="_GoBack"/>
      <w:bookmarkEnd w:id="0"/>
    </w:p>
    <w:p w:rsidR="0020186E" w:rsidRPr="004A4ECA" w:rsidRDefault="0020186E" w:rsidP="00FB51FE">
      <w:pPr>
        <w:numPr>
          <w:ilvl w:val="0"/>
          <w:numId w:val="108"/>
        </w:numPr>
        <w:jc w:val="both"/>
        <w:rPr>
          <w:rFonts w:ascii="Arial" w:hAnsi="Arial" w:cs="Arial"/>
          <w:b/>
          <w:szCs w:val="18"/>
        </w:rPr>
      </w:pPr>
      <w:r w:rsidRPr="004A4ECA">
        <w:rPr>
          <w:rFonts w:ascii="Arial" w:hAnsi="Arial" w:cs="Arial"/>
          <w:b/>
          <w:color w:val="808080"/>
          <w:szCs w:val="18"/>
        </w:rPr>
        <w:t>Rispetto della normativa sulla privacy</w:t>
      </w:r>
      <w:r w:rsidRPr="004A4ECA">
        <w:rPr>
          <w:rFonts w:ascii="Arial" w:hAnsi="Arial" w:cs="Arial"/>
          <w:b/>
          <w:color w:val="808080"/>
          <w:szCs w:val="18"/>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0186E" w:rsidRPr="004A4ECA" w:rsidTr="002C3790">
        <w:trPr>
          <w:trHeight w:val="718"/>
        </w:trPr>
        <w:tc>
          <w:tcPr>
            <w:tcW w:w="9889" w:type="dxa"/>
          </w:tcPr>
          <w:p w:rsidR="0020186E" w:rsidRPr="00524B4D" w:rsidRDefault="0020186E" w:rsidP="00524B4D">
            <w:pPr>
              <w:jc w:val="both"/>
              <w:rPr>
                <w:sz w:val="20"/>
                <w:szCs w:val="20"/>
              </w:rPr>
            </w:pPr>
          </w:p>
          <w:p w:rsidR="0020186E" w:rsidRPr="004A4ECA" w:rsidRDefault="0020186E" w:rsidP="00524B4D">
            <w:pPr>
              <w:spacing w:line="360" w:lineRule="auto"/>
              <w:jc w:val="both"/>
              <w:rPr>
                <w:rFonts w:ascii="Arial" w:hAnsi="Arial" w:cs="Arial"/>
                <w:b/>
                <w:szCs w:val="18"/>
              </w:rPr>
            </w:pPr>
            <w:r w:rsidRPr="00524B4D">
              <w:rPr>
                <w:rFonts w:ascii="Arial" w:hAnsi="Arial" w:cs="Arial"/>
                <w:b/>
                <w:sz w:val="20"/>
                <w:szCs w:val="20"/>
              </w:rPr>
              <w:t>di aver letto l’informativa sul trattamento dei dati personali posta al termine del presente modulo</w:t>
            </w:r>
          </w:p>
        </w:tc>
      </w:tr>
    </w:tbl>
    <w:p w:rsidR="0020186E" w:rsidRPr="004A4ECA" w:rsidRDefault="0020186E" w:rsidP="0020186E">
      <w:pPr>
        <w:ind w:left="360"/>
        <w:rPr>
          <w:rFonts w:ascii="Arial" w:hAnsi="Arial" w:cs="Arial"/>
          <w:b/>
          <w:color w:val="FF0000"/>
          <w:szCs w:val="18"/>
        </w:rPr>
      </w:pPr>
    </w:p>
    <w:p w:rsidR="0020186E" w:rsidRPr="004A4ECA" w:rsidRDefault="0020186E" w:rsidP="0020186E">
      <w:pPr>
        <w:rPr>
          <w:rFonts w:ascii="Arial" w:hAnsi="Arial" w:cs="Arial"/>
        </w:rPr>
      </w:pPr>
    </w:p>
    <w:p w:rsidR="0020186E" w:rsidRPr="00524B4D" w:rsidRDefault="0020186E" w:rsidP="00524B4D">
      <w:pPr>
        <w:jc w:val="both"/>
        <w:rPr>
          <w:rFonts w:ascii="Arial" w:hAnsi="Arial" w:cs="Arial"/>
          <w:sz w:val="22"/>
          <w:szCs w:val="22"/>
        </w:rPr>
      </w:pPr>
      <w:r w:rsidRPr="00524B4D">
        <w:rPr>
          <w:rFonts w:ascii="Arial" w:hAnsi="Arial" w:cs="Arial"/>
          <w:b/>
          <w:bCs/>
          <w:sz w:val="22"/>
          <w:szCs w:val="22"/>
        </w:rPr>
        <w:t>Attenzione</w:t>
      </w:r>
      <w:r w:rsidRPr="00524B4D">
        <w:rPr>
          <w:rFonts w:ascii="Arial" w:hAnsi="Arial" w:cs="Arial"/>
          <w:sz w:val="22"/>
          <w:szCs w:val="22"/>
        </w:rPr>
        <w:t>: qualora dai controlli successivi il contenuto delle dichiarazioni risulti non corrispondente al vero, oltre alle sanzioni penali, è prevista la decadenza dai benefici ottenuti sulla base delle dichiarazioni stesse (art. 75 del d.P.R. n,445/2000).</w:t>
      </w:r>
    </w:p>
    <w:p w:rsidR="0020186E" w:rsidRPr="00524B4D" w:rsidRDefault="0020186E" w:rsidP="00524B4D">
      <w:pPr>
        <w:jc w:val="both"/>
        <w:rPr>
          <w:rFonts w:ascii="Arial" w:hAnsi="Arial" w:cs="Arial"/>
          <w:sz w:val="22"/>
          <w:szCs w:val="22"/>
        </w:rPr>
      </w:pPr>
    </w:p>
    <w:p w:rsidR="0020186E" w:rsidRPr="00524B4D" w:rsidRDefault="0020186E" w:rsidP="00524B4D">
      <w:pPr>
        <w:jc w:val="both"/>
        <w:rPr>
          <w:rFonts w:ascii="Arial" w:hAnsi="Arial" w:cs="Arial"/>
          <w:sz w:val="22"/>
          <w:szCs w:val="22"/>
        </w:rPr>
      </w:pPr>
    </w:p>
    <w:p w:rsidR="0020186E" w:rsidRPr="00524B4D" w:rsidRDefault="0020186E" w:rsidP="00524B4D">
      <w:pPr>
        <w:ind w:firstLine="708"/>
        <w:jc w:val="both"/>
        <w:rPr>
          <w:rFonts w:ascii="Arial" w:hAnsi="Arial" w:cs="Arial"/>
          <w:sz w:val="22"/>
          <w:szCs w:val="22"/>
        </w:rPr>
      </w:pPr>
      <w:r w:rsidRPr="00524B4D">
        <w:rPr>
          <w:rFonts w:ascii="Arial" w:hAnsi="Arial" w:cs="Arial"/>
          <w:sz w:val="22"/>
          <w:szCs w:val="22"/>
        </w:rPr>
        <w:t>Data e luogo</w:t>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t>Il/I Dichiarante/i</w:t>
      </w:r>
    </w:p>
    <w:p w:rsidR="0020186E" w:rsidRPr="00524B4D" w:rsidRDefault="0020186E" w:rsidP="00524B4D">
      <w:pPr>
        <w:jc w:val="both"/>
        <w:rPr>
          <w:rFonts w:ascii="Arial" w:hAnsi="Arial" w:cs="Arial"/>
          <w:color w:val="BFBFBF"/>
          <w:sz w:val="22"/>
          <w:szCs w:val="22"/>
        </w:rPr>
      </w:pPr>
    </w:p>
    <w:p w:rsidR="0020186E" w:rsidRPr="00524B4D" w:rsidRDefault="0020186E" w:rsidP="00524B4D">
      <w:pPr>
        <w:jc w:val="both"/>
        <w:rPr>
          <w:rFonts w:ascii="Arial" w:hAnsi="Arial" w:cs="Arial"/>
          <w:color w:val="BFBFBF"/>
          <w:sz w:val="22"/>
          <w:szCs w:val="22"/>
        </w:rPr>
      </w:pPr>
    </w:p>
    <w:p w:rsidR="0020186E" w:rsidRPr="00524B4D" w:rsidRDefault="0020186E" w:rsidP="00524B4D">
      <w:pPr>
        <w:jc w:val="both"/>
        <w:rPr>
          <w:rFonts w:ascii="Arial" w:hAnsi="Arial" w:cs="Arial"/>
          <w:sz w:val="22"/>
          <w:szCs w:val="22"/>
        </w:rPr>
      </w:pPr>
      <w:r w:rsidRPr="00524B4D">
        <w:rPr>
          <w:rFonts w:ascii="Arial" w:hAnsi="Arial" w:cs="Arial"/>
          <w:color w:val="BFBFBF"/>
          <w:sz w:val="22"/>
          <w:szCs w:val="22"/>
        </w:rPr>
        <w:t>________________________________________________________________________</w:t>
      </w:r>
    </w:p>
    <w:p w:rsidR="0020186E" w:rsidRPr="00524B4D" w:rsidRDefault="0020186E" w:rsidP="00524B4D">
      <w:pPr>
        <w:jc w:val="both"/>
        <w:rPr>
          <w:rFonts w:ascii="Arial" w:hAnsi="Arial" w:cs="Arial"/>
          <w:sz w:val="22"/>
          <w:szCs w:val="22"/>
        </w:rPr>
      </w:pPr>
    </w:p>
    <w:p w:rsidR="0020186E" w:rsidRPr="00524B4D" w:rsidRDefault="0020186E" w:rsidP="00524B4D">
      <w:pPr>
        <w:spacing w:before="40" w:after="40"/>
        <w:jc w:val="center"/>
        <w:rPr>
          <w:rFonts w:ascii="Arial" w:hAnsi="Arial" w:cs="Arial"/>
          <w:b/>
          <w:bCs/>
          <w:sz w:val="22"/>
          <w:szCs w:val="22"/>
        </w:rPr>
      </w:pPr>
      <w:r w:rsidRPr="00524B4D">
        <w:rPr>
          <w:rFonts w:ascii="Arial" w:hAnsi="Arial" w:cs="Arial"/>
          <w:b/>
          <w:bCs/>
          <w:sz w:val="22"/>
          <w:szCs w:val="22"/>
        </w:rPr>
        <w:t>INFORMATIVA SULLA PRIVACY (ART. 13 del d.lgs. n. 196/2003)</w:t>
      </w:r>
    </w:p>
    <w:p w:rsidR="0020186E" w:rsidRPr="00524B4D" w:rsidRDefault="0020186E" w:rsidP="00524B4D">
      <w:pPr>
        <w:spacing w:before="40" w:after="40"/>
        <w:jc w:val="both"/>
        <w:rPr>
          <w:rFonts w:ascii="Arial" w:hAnsi="Arial" w:cs="Arial"/>
          <w:b/>
          <w:bCs/>
          <w:sz w:val="22"/>
          <w:szCs w:val="22"/>
        </w:rPr>
      </w:pP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 procedimento per il quale la dichiarazione viene resa.</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Modalità del trattamento</w:t>
      </w:r>
      <w:r w:rsidRPr="00524B4D">
        <w:rPr>
          <w:rFonts w:ascii="Arial" w:eastAsia="Calibri" w:hAnsi="Arial" w:cs="Arial"/>
          <w:sz w:val="22"/>
          <w:szCs w:val="22"/>
        </w:rPr>
        <w:t xml:space="preserve">. I dati saranno trattati dagli incaricati sia con strumenti cartacei sia con strumenti informatici a disposizione degli uffici. </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Ambito di comunicazione</w:t>
      </w:r>
      <w:r w:rsidRPr="00524B4D">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Diritti</w:t>
      </w:r>
      <w:r w:rsidRPr="00524B4D">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sz w:val="22"/>
          <w:szCs w:val="22"/>
        </w:rPr>
        <w:t xml:space="preserve">Titolare del trattamento: SUAP/SUE di </w:t>
      </w:r>
      <w:r w:rsidRPr="00524B4D">
        <w:rPr>
          <w:rFonts w:ascii="Arial" w:hAnsi="Arial" w:cs="Arial"/>
          <w:i/>
          <w:color w:val="808080"/>
          <w:sz w:val="22"/>
          <w:szCs w:val="22"/>
        </w:rPr>
        <w:t>_____________________</w:t>
      </w:r>
    </w:p>
    <w:p w:rsidR="0020186E" w:rsidRPr="00524B4D" w:rsidRDefault="0020186E" w:rsidP="00524B4D">
      <w:pPr>
        <w:tabs>
          <w:tab w:val="left" w:pos="709"/>
        </w:tabs>
        <w:spacing w:after="120"/>
        <w:jc w:val="both"/>
        <w:rPr>
          <w:rFonts w:ascii="Arial" w:hAnsi="Arial" w:cs="Arial"/>
          <w:color w:val="BFBFBF"/>
          <w:sz w:val="22"/>
          <w:szCs w:val="22"/>
        </w:rPr>
      </w:pPr>
    </w:p>
    <w:p w:rsidR="0020186E" w:rsidRPr="00524B4D" w:rsidRDefault="0020186E" w:rsidP="00524B4D">
      <w:pPr>
        <w:tabs>
          <w:tab w:val="center" w:pos="1418"/>
          <w:tab w:val="center" w:pos="8222"/>
        </w:tabs>
        <w:spacing w:after="120"/>
        <w:jc w:val="both"/>
        <w:rPr>
          <w:rFonts w:ascii="Arial" w:hAnsi="Arial" w:cs="Arial"/>
          <w:sz w:val="22"/>
          <w:szCs w:val="22"/>
        </w:rPr>
      </w:pPr>
      <w:r w:rsidRPr="00524B4D">
        <w:rPr>
          <w:rFonts w:ascii="Arial" w:hAnsi="Arial" w:cs="Arial"/>
          <w:sz w:val="22"/>
          <w:szCs w:val="22"/>
        </w:rPr>
        <w:tab/>
        <w:t>Data e luogo</w:t>
      </w:r>
      <w:r w:rsidRPr="00524B4D">
        <w:rPr>
          <w:rFonts w:ascii="Arial" w:hAnsi="Arial" w:cs="Arial"/>
          <w:sz w:val="22"/>
          <w:szCs w:val="22"/>
        </w:rPr>
        <w:tab/>
        <w:t>Il/i dichiarante/i</w:t>
      </w:r>
    </w:p>
    <w:p w:rsidR="0020186E" w:rsidRPr="00524B4D" w:rsidRDefault="0020186E" w:rsidP="00524B4D">
      <w:pPr>
        <w:tabs>
          <w:tab w:val="center" w:pos="1418"/>
          <w:tab w:val="center" w:pos="8222"/>
        </w:tabs>
        <w:spacing w:after="120"/>
        <w:jc w:val="both"/>
        <w:rPr>
          <w:rFonts w:ascii="Arial" w:hAnsi="Arial" w:cs="Arial"/>
          <w:sz w:val="22"/>
          <w:szCs w:val="22"/>
        </w:rPr>
      </w:pPr>
      <w:r w:rsidRPr="00524B4D">
        <w:rPr>
          <w:rFonts w:ascii="Arial" w:hAnsi="Arial" w:cs="Arial"/>
          <w:sz w:val="22"/>
          <w:szCs w:val="22"/>
        </w:rPr>
        <w:tab/>
        <w:t>____________________________</w:t>
      </w:r>
      <w:r w:rsidRPr="00524B4D">
        <w:rPr>
          <w:rFonts w:ascii="Arial" w:hAnsi="Arial" w:cs="Arial"/>
          <w:sz w:val="22"/>
          <w:szCs w:val="22"/>
        </w:rPr>
        <w:tab/>
      </w:r>
      <w:r w:rsidR="002C3790" w:rsidRPr="00524B4D">
        <w:rPr>
          <w:rFonts w:ascii="Arial" w:hAnsi="Arial" w:cs="Arial"/>
          <w:sz w:val="22"/>
          <w:szCs w:val="22"/>
        </w:rPr>
        <w:t>_______</w:t>
      </w:r>
      <w:r w:rsidRPr="00524B4D">
        <w:rPr>
          <w:rFonts w:ascii="Arial" w:hAnsi="Arial" w:cs="Arial"/>
          <w:sz w:val="22"/>
          <w:szCs w:val="22"/>
        </w:rPr>
        <w:t>_______________</w:t>
      </w:r>
      <w:r w:rsidRPr="00524B4D">
        <w:rPr>
          <w:rFonts w:ascii="Arial" w:hAnsi="Arial" w:cs="Arial"/>
          <w:sz w:val="22"/>
          <w:szCs w:val="22"/>
        </w:rPr>
        <w:br w:type="page"/>
      </w:r>
    </w:p>
    <w:tbl>
      <w:tblPr>
        <w:tblW w:w="0" w:type="auto"/>
        <w:tblLook w:val="01E0"/>
      </w:tblPr>
      <w:tblGrid>
        <w:gridCol w:w="9855"/>
      </w:tblGrid>
      <w:tr w:rsidR="0020186E" w:rsidRPr="004A4ECA" w:rsidTr="00B20FC0">
        <w:trPr>
          <w:trHeight w:val="563"/>
        </w:trPr>
        <w:tc>
          <w:tcPr>
            <w:tcW w:w="10598" w:type="dxa"/>
            <w:shd w:val="clear" w:color="auto" w:fill="E6E6E6"/>
            <w:vAlign w:val="center"/>
          </w:tcPr>
          <w:p w:rsidR="0020186E" w:rsidRPr="004A4ECA" w:rsidRDefault="0020186E" w:rsidP="00E604B0">
            <w:pPr>
              <w:rPr>
                <w:rFonts w:ascii="Arial" w:hAnsi="Arial" w:cs="Arial"/>
                <w:b/>
                <w:szCs w:val="18"/>
              </w:rPr>
            </w:pPr>
            <w:r w:rsidRPr="004A4ECA">
              <w:rPr>
                <w:rFonts w:ascii="Arial" w:hAnsi="Arial" w:cs="Arial"/>
                <w:b/>
                <w:i/>
                <w:szCs w:val="22"/>
                <w:u w:val="single"/>
              </w:rPr>
              <w:lastRenderedPageBreak/>
              <w:br w:type="page"/>
            </w:r>
            <w:r w:rsidRPr="004A4ECA">
              <w:rPr>
                <w:rFonts w:ascii="Arial" w:hAnsi="Arial" w:cs="Arial"/>
                <w:b/>
              </w:rPr>
              <w:t>Quadro Riepilogativo della documentazione</w:t>
            </w:r>
          </w:p>
        </w:tc>
      </w:tr>
    </w:tbl>
    <w:p w:rsidR="0020186E" w:rsidRPr="004A4ECA" w:rsidRDefault="0020186E" w:rsidP="0020186E">
      <w:pPr>
        <w:ind w:left="360"/>
        <w:rPr>
          <w:rFonts w:ascii="Arial" w:hAnsi="Arial" w:cs="Arial"/>
        </w:rPr>
      </w:pPr>
    </w:p>
    <w:p w:rsidR="0020186E" w:rsidRPr="004A4ECA" w:rsidRDefault="0020186E" w:rsidP="0020186E">
      <w:pPr>
        <w:tabs>
          <w:tab w:val="left" w:pos="7501"/>
        </w:tabs>
        <w:ind w:left="360"/>
        <w:rPr>
          <w:rFonts w:ascii="Arial" w:hAnsi="Arial" w:cs="Arial"/>
        </w:rPr>
      </w:pPr>
      <w:r w:rsidRPr="004A4ECA">
        <w:rPr>
          <w:rFonts w:ascii="Arial" w:hAnsi="Arial" w:cs="Arial"/>
        </w:rPr>
        <w:tab/>
      </w:r>
    </w:p>
    <w:tbl>
      <w:tblPr>
        <w:tblW w:w="491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350"/>
        <w:gridCol w:w="3459"/>
        <w:gridCol w:w="1563"/>
        <w:gridCol w:w="3319"/>
      </w:tblGrid>
      <w:tr w:rsidR="0020186E" w:rsidRPr="004A4ECA" w:rsidTr="00B20FC0">
        <w:trPr>
          <w:trHeight w:val="567"/>
          <w:jc w:val="center"/>
        </w:trPr>
        <w:tc>
          <w:tcPr>
            <w:tcW w:w="5213" w:type="dxa"/>
            <w:gridSpan w:val="2"/>
            <w:tcBorders>
              <w:top w:val="single" w:sz="4" w:space="0" w:color="auto"/>
              <w:left w:val="single" w:sz="4" w:space="0" w:color="auto"/>
              <w:bottom w:val="nil"/>
            </w:tcBorders>
            <w:shd w:val="clear" w:color="auto" w:fill="D9D9D9"/>
            <w:vAlign w:val="center"/>
          </w:tcPr>
          <w:p w:rsidR="0020186E" w:rsidRPr="004A4ECA" w:rsidRDefault="0020186E" w:rsidP="00B20FC0">
            <w:pPr>
              <w:rPr>
                <w:rFonts w:ascii="Arial" w:hAnsi="Arial" w:cs="Arial"/>
                <w:b/>
              </w:rPr>
            </w:pPr>
            <w:r w:rsidRPr="004A4ECA">
              <w:rPr>
                <w:rFonts w:ascii="Arial" w:hAnsi="Arial" w:cs="Arial"/>
                <w:b/>
                <w:sz w:val="20"/>
              </w:rPr>
              <w:t>DOCUMENTAZIONE ALLEGATA ALLA CIL</w:t>
            </w:r>
          </w:p>
        </w:tc>
        <w:tc>
          <w:tcPr>
            <w:tcW w:w="5292" w:type="dxa"/>
            <w:gridSpan w:val="2"/>
            <w:tcBorders>
              <w:top w:val="single" w:sz="4" w:space="0" w:color="auto"/>
              <w:bottom w:val="nil"/>
              <w:right w:val="single" w:sz="4" w:space="0" w:color="auto"/>
            </w:tcBorders>
            <w:shd w:val="clear" w:color="auto" w:fill="D9D9D9"/>
            <w:vAlign w:val="center"/>
          </w:tcPr>
          <w:p w:rsidR="0020186E" w:rsidRPr="004A4ECA" w:rsidRDefault="0020186E" w:rsidP="00B20FC0">
            <w:pPr>
              <w:rPr>
                <w:rFonts w:ascii="Arial" w:hAnsi="Arial" w:cs="Arial"/>
                <w:sz w:val="16"/>
                <w:szCs w:val="16"/>
              </w:rPr>
            </w:pPr>
          </w:p>
        </w:tc>
      </w:tr>
      <w:tr w:rsidR="0020186E" w:rsidRPr="004A4ECA" w:rsidTr="00B20FC0">
        <w:trPr>
          <w:trHeight w:val="795"/>
          <w:jc w:val="center"/>
        </w:trPr>
        <w:tc>
          <w:tcPr>
            <w:tcW w:w="1454"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 xml:space="preserve">ATTI ALLEGATI </w:t>
            </w:r>
          </w:p>
          <w:p w:rsidR="0020186E" w:rsidRPr="004A4ECA" w:rsidRDefault="0020186E" w:rsidP="00B20FC0">
            <w:pPr>
              <w:jc w:val="center"/>
              <w:rPr>
                <w:rFonts w:ascii="Arial" w:hAnsi="Arial" w:cs="Arial"/>
                <w:b/>
                <w:sz w:val="16"/>
                <w:szCs w:val="16"/>
              </w:rPr>
            </w:pPr>
          </w:p>
        </w:tc>
        <w:tc>
          <w:tcPr>
            <w:tcW w:w="3759" w:type="dxa"/>
            <w:tcBorders>
              <w:top w:val="single" w:sz="4" w:space="0" w:color="000000"/>
            </w:tcBorders>
            <w:shd w:val="pct5" w:color="auto" w:fill="auto"/>
            <w:vAlign w:val="center"/>
          </w:tcPr>
          <w:p w:rsidR="0020186E" w:rsidRPr="004A4ECA" w:rsidRDefault="0020186E" w:rsidP="00B20FC0">
            <w:pPr>
              <w:rPr>
                <w:rFonts w:ascii="Arial" w:hAnsi="Arial" w:cs="Arial"/>
                <w:b/>
                <w:sz w:val="16"/>
                <w:szCs w:val="16"/>
              </w:rPr>
            </w:pPr>
            <w:r w:rsidRPr="004A4ECA">
              <w:rPr>
                <w:rFonts w:ascii="Arial" w:hAnsi="Arial" w:cs="Arial"/>
                <w:b/>
                <w:sz w:val="16"/>
                <w:szCs w:val="16"/>
              </w:rPr>
              <w:t>DENOMINAZIONE ALLEGATO</w:t>
            </w:r>
          </w:p>
        </w:tc>
        <w:tc>
          <w:tcPr>
            <w:tcW w:w="1686"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QUADRO INFORMATIVO DI RIFERIMENTO</w:t>
            </w:r>
          </w:p>
        </w:tc>
        <w:tc>
          <w:tcPr>
            <w:tcW w:w="3606"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CASI IN CUI È PREVISTO L’ALLEGATO</w:t>
            </w:r>
          </w:p>
        </w:tc>
      </w:tr>
      <w:tr w:rsidR="0020186E" w:rsidRPr="004A4ECA" w:rsidTr="00B20FC0">
        <w:trPr>
          <w:trHeight w:val="470"/>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sz w:val="16"/>
                <w:szCs w:val="18"/>
              </w:rPr>
              <w:t xml:space="preserve">Procura/delega  </w:t>
            </w:r>
          </w:p>
        </w:tc>
        <w:tc>
          <w:tcPr>
            <w:tcW w:w="1686" w:type="dxa"/>
            <w:vAlign w:val="center"/>
          </w:tcPr>
          <w:p w:rsidR="0020186E" w:rsidRPr="004A4ECA" w:rsidRDefault="0020186E" w:rsidP="00B20FC0">
            <w:pPr>
              <w:jc w:val="center"/>
              <w:rPr>
                <w:rFonts w:ascii="Arial" w:hAnsi="Arial" w:cs="Arial"/>
                <w:sz w:val="16"/>
              </w:rPr>
            </w:pP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8"/>
              </w:rPr>
              <w:t>Nel caso di procura/delega a presentare la comunicazione</w:t>
            </w:r>
          </w:p>
        </w:tc>
      </w:tr>
      <w:tr w:rsidR="0020186E" w:rsidRPr="004A4ECA" w:rsidTr="00B20FC0">
        <w:trPr>
          <w:trHeight w:val="518"/>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FC"/>
            </w:r>
          </w:p>
        </w:tc>
        <w:tc>
          <w:tcPr>
            <w:tcW w:w="3759" w:type="dxa"/>
            <w:vAlign w:val="center"/>
          </w:tcPr>
          <w:p w:rsidR="0020186E" w:rsidRPr="004A4ECA" w:rsidRDefault="0020186E" w:rsidP="00B20FC0">
            <w:pPr>
              <w:rPr>
                <w:rFonts w:ascii="Arial" w:hAnsi="Arial" w:cs="Arial"/>
              </w:rPr>
            </w:pPr>
            <w:r w:rsidRPr="004A4ECA">
              <w:rPr>
                <w:rFonts w:ascii="Arial" w:hAnsi="Arial" w:cs="Arial"/>
              </w:rPr>
              <w:t>Soggetti coinvolti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f)</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Sempre obbligatorio</w:t>
            </w:r>
          </w:p>
        </w:tc>
      </w:tr>
      <w:tr w:rsidR="0020186E" w:rsidRPr="004A4ECA" w:rsidTr="00B20FC0">
        <w:trPr>
          <w:trHeight w:val="579"/>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Ricevuta di versamento dei diritti di segreteria</w:t>
            </w:r>
            <w:r w:rsidRPr="004A4ECA">
              <w:rPr>
                <w:rFonts w:ascii="Arial" w:hAnsi="Arial" w:cs="Arial"/>
                <w:sz w:val="16"/>
                <w:szCs w:val="16"/>
              </w:rPr>
              <w:t>(*)</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prevista</w:t>
            </w:r>
          </w:p>
        </w:tc>
      </w:tr>
      <w:tr w:rsidR="0020186E" w:rsidRPr="004A4ECA" w:rsidTr="00B20FC0">
        <w:trPr>
          <w:trHeight w:val="571"/>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Copia del documento di identità del/i titolare/i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Solo se i soggetti coinvolti non hanno sottoscritto digitalmente e/o in assenza di procura/delega.</w:t>
            </w:r>
          </w:p>
        </w:tc>
      </w:tr>
      <w:tr w:rsidR="0020186E" w:rsidRPr="004A4ECA" w:rsidTr="00B20FC0">
        <w:trPr>
          <w:trHeight w:val="564"/>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Dichiarazione di assenso dei terzi titolari di altri diritti reali o obbligatori (allegato soggetti coinvolti)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a)</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non si ha titolarità esclusiva all’esecuzione dell’intervento</w:t>
            </w:r>
          </w:p>
        </w:tc>
      </w:tr>
      <w:tr w:rsidR="0020186E" w:rsidRPr="004A4ECA" w:rsidTr="00B20FC0">
        <w:trPr>
          <w:trHeight w:val="861"/>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Notifica preliminare (</w:t>
            </w:r>
            <w:r w:rsidRPr="004A4ECA">
              <w:rPr>
                <w:rFonts w:ascii="Arial" w:hAnsi="Arial" w:cs="Arial"/>
                <w:szCs w:val="18"/>
              </w:rPr>
              <w:t>articolo 99 del d.lgs. n. 81/2008)</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g)</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l’intervento ricade nell’ambito di applicazione del d.lgs. n. 81/2008, fatte salve le specifiche modalità tecniche adottate dai sistemi informativi regionali.</w:t>
            </w:r>
          </w:p>
        </w:tc>
      </w:tr>
    </w:tbl>
    <w:p w:rsidR="0020186E" w:rsidRPr="004A4ECA" w:rsidRDefault="0020186E" w:rsidP="0020186E">
      <w:pPr>
        <w:rPr>
          <w:rFonts w:ascii="Arial" w:hAnsi="Arial" w:cs="Arial"/>
        </w:rPr>
      </w:pPr>
      <w:r w:rsidRPr="004A4ECA">
        <w:rPr>
          <w:rFonts w:ascii="Arial" w:hAnsi="Arial" w:cs="Arial"/>
        </w:rPr>
        <w:t xml:space="preserve"> </w:t>
      </w:r>
    </w:p>
    <w:p w:rsidR="0020186E" w:rsidRPr="004A4ECA" w:rsidRDefault="0020186E" w:rsidP="0020186E">
      <w:pPr>
        <w:rPr>
          <w:rFonts w:ascii="Arial" w:hAnsi="Arial" w:cs="Arial"/>
          <w:sz w:val="22"/>
          <w:szCs w:val="20"/>
        </w:rPr>
      </w:pPr>
    </w:p>
    <w:tbl>
      <w:tblPr>
        <w:tblW w:w="4884"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317"/>
        <w:gridCol w:w="3341"/>
        <w:gridCol w:w="1706"/>
        <w:gridCol w:w="3262"/>
      </w:tblGrid>
      <w:tr w:rsidR="0020186E" w:rsidRPr="004A4ECA" w:rsidTr="00B20FC0">
        <w:trPr>
          <w:trHeight w:val="817"/>
          <w:jc w:val="center"/>
        </w:trPr>
        <w:tc>
          <w:tcPr>
            <w:tcW w:w="10434" w:type="dxa"/>
            <w:gridSpan w:val="4"/>
            <w:tcBorders>
              <w:top w:val="single" w:sz="4" w:space="0" w:color="000000"/>
              <w:bottom w:val="single" w:sz="4" w:space="0" w:color="auto"/>
            </w:tcBorders>
            <w:shd w:val="clear" w:color="auto" w:fill="D9D9D9"/>
            <w:vAlign w:val="center"/>
          </w:tcPr>
          <w:p w:rsidR="0020186E" w:rsidRPr="004A4ECA" w:rsidRDefault="0020186E" w:rsidP="00B20FC0">
            <w:pPr>
              <w:rPr>
                <w:rFonts w:ascii="Arial" w:hAnsi="Arial" w:cs="Arial"/>
                <w:sz w:val="20"/>
                <w:szCs w:val="16"/>
              </w:rPr>
            </w:pPr>
            <w:r w:rsidRPr="004A4ECA">
              <w:rPr>
                <w:rFonts w:ascii="Arial" w:hAnsi="Arial" w:cs="Arial"/>
                <w:b/>
                <w:sz w:val="20"/>
                <w:szCs w:val="20"/>
              </w:rPr>
              <w:t>ULTERIORE DOCUMENTAZIONE PER LA PRESENTAZIONE DI ALTRE COMUNICAZIONI, SEGNALAZIONI, ASSEVERAZIONI O NOTIFICHE</w:t>
            </w:r>
          </w:p>
        </w:tc>
      </w:tr>
      <w:tr w:rsidR="0020186E" w:rsidRPr="004A4ECA" w:rsidTr="00B20FC0">
        <w:trPr>
          <w:trHeight w:val="1452"/>
          <w:jc w:val="center"/>
        </w:trPr>
        <w:tc>
          <w:tcPr>
            <w:tcW w:w="1417" w:type="dxa"/>
            <w:tcBorders>
              <w:top w:val="single" w:sz="4" w:space="0" w:color="auto"/>
            </w:tcBorders>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630" w:type="dxa"/>
            <w:tcBorders>
              <w:top w:val="single" w:sz="4" w:space="0" w:color="auto"/>
            </w:tcBorders>
            <w:vAlign w:val="center"/>
          </w:tcPr>
          <w:p w:rsidR="0020186E" w:rsidRPr="004A4ECA" w:rsidRDefault="0020186E" w:rsidP="00B20FC0">
            <w:pPr>
              <w:rPr>
                <w:rFonts w:ascii="Arial" w:hAnsi="Arial" w:cs="Arial"/>
                <w:i/>
              </w:rPr>
            </w:pPr>
            <w:r w:rsidRPr="004A4ECA">
              <w:rPr>
                <w:rFonts w:ascii="Arial" w:hAnsi="Arial" w:cs="Arial"/>
              </w:rPr>
              <w:t xml:space="preserve">Documentazione necessaria per la presentazione di altre comunicazioni, segnalazioni </w:t>
            </w:r>
            <w:r w:rsidRPr="004A4ECA">
              <w:rPr>
                <w:rFonts w:ascii="Arial" w:hAnsi="Arial" w:cs="Arial"/>
                <w:i/>
              </w:rPr>
              <w:t>(specificare)</w:t>
            </w:r>
          </w:p>
          <w:p w:rsidR="0020186E" w:rsidRPr="004A4ECA" w:rsidRDefault="0020186E" w:rsidP="00B20FC0">
            <w:pPr>
              <w:spacing w:line="360" w:lineRule="auto"/>
              <w:rPr>
                <w:rFonts w:ascii="Arial" w:hAnsi="Arial" w:cs="Arial"/>
                <w:color w:val="A6A6A6"/>
              </w:rPr>
            </w:pPr>
            <w:r w:rsidRPr="004A4ECA">
              <w:rPr>
                <w:rFonts w:ascii="Arial" w:hAnsi="Arial" w:cs="Arial"/>
                <w:color w:val="A6A6A6"/>
              </w:rPr>
              <w:t>___________________________________________________________________</w:t>
            </w:r>
          </w:p>
        </w:tc>
        <w:tc>
          <w:tcPr>
            <w:tcW w:w="1843" w:type="dxa"/>
            <w:tcBorders>
              <w:top w:val="single" w:sz="4" w:space="0" w:color="auto"/>
            </w:tcBorders>
            <w:vAlign w:val="center"/>
          </w:tcPr>
          <w:p w:rsidR="0020186E" w:rsidRPr="004A4ECA" w:rsidRDefault="0020186E" w:rsidP="00B20FC0">
            <w:pPr>
              <w:jc w:val="center"/>
              <w:rPr>
                <w:rFonts w:ascii="Arial" w:hAnsi="Arial" w:cs="Arial"/>
              </w:rPr>
            </w:pPr>
            <w:r w:rsidRPr="004A4ECA">
              <w:rPr>
                <w:rFonts w:ascii="Arial" w:hAnsi="Arial" w:cs="Arial"/>
              </w:rPr>
              <w:t>e)</w:t>
            </w:r>
          </w:p>
        </w:tc>
        <w:tc>
          <w:tcPr>
            <w:tcW w:w="3544" w:type="dxa"/>
            <w:tcBorders>
              <w:top w:val="single" w:sz="4" w:space="0" w:color="auto"/>
            </w:tcBorders>
            <w:vAlign w:val="center"/>
          </w:tcPr>
          <w:p w:rsidR="0020186E" w:rsidRPr="004A4ECA" w:rsidRDefault="0020186E" w:rsidP="00B20FC0">
            <w:pPr>
              <w:rPr>
                <w:rFonts w:ascii="Arial" w:hAnsi="Arial" w:cs="Arial"/>
                <w:sz w:val="16"/>
                <w:szCs w:val="16"/>
              </w:rPr>
            </w:pPr>
          </w:p>
        </w:tc>
      </w:tr>
    </w:tbl>
    <w:p w:rsidR="0020186E" w:rsidRPr="004A4ECA" w:rsidRDefault="0020186E" w:rsidP="0020186E">
      <w:pPr>
        <w:rPr>
          <w:rFonts w:ascii="Arial" w:hAnsi="Arial" w:cs="Arial"/>
        </w:rPr>
      </w:pPr>
    </w:p>
    <w:p w:rsidR="0020186E" w:rsidRPr="004A4ECA" w:rsidRDefault="0020186E" w:rsidP="0020186E">
      <w:pPr>
        <w:rPr>
          <w:rFonts w:ascii="Arial" w:hAnsi="Arial" w:cs="Arial"/>
        </w:rPr>
      </w:pPr>
    </w:p>
    <w:p w:rsidR="0020186E" w:rsidRPr="004A4ECA" w:rsidRDefault="0020186E" w:rsidP="0020186E">
      <w:pPr>
        <w:rPr>
          <w:rFonts w:ascii="Arial" w:hAnsi="Arial" w:cs="Arial"/>
        </w:rPr>
      </w:pPr>
      <w:r w:rsidRPr="004A4ECA">
        <w:rPr>
          <w:rFonts w:ascii="Arial" w:hAnsi="Arial" w:cs="Arial"/>
        </w:rPr>
        <w:t xml:space="preserve">                          </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Il/I Dichiarante/i</w:t>
      </w:r>
    </w:p>
    <w:p w:rsidR="007F6D18" w:rsidRPr="004A4ECA" w:rsidRDefault="0020186E" w:rsidP="00D83496">
      <w:pPr>
        <w:rPr>
          <w:rFonts w:ascii="Arial" w:hAnsi="Arial" w:cs="Arial"/>
        </w:rPr>
      </w:pPr>
      <w:r w:rsidRPr="004A4ECA">
        <w:rPr>
          <w:rFonts w:ascii="Arial" w:hAnsi="Arial" w:cs="Arial"/>
        </w:rPr>
        <w:t xml:space="preserve"> </w:t>
      </w:r>
    </w:p>
    <w:p w:rsidR="0020186E" w:rsidRPr="004A4ECA" w:rsidRDefault="0020186E" w:rsidP="0020186E">
      <w:pPr>
        <w:tabs>
          <w:tab w:val="left" w:pos="709"/>
        </w:tabs>
        <w:spacing w:after="120"/>
        <w:rPr>
          <w:rFonts w:ascii="Arial" w:hAnsi="Arial" w:cs="Arial"/>
        </w:rPr>
      </w:pPr>
    </w:p>
    <w:p w:rsidR="0020186E" w:rsidRPr="004A4ECA" w:rsidRDefault="0020186E" w:rsidP="0020186E">
      <w:pPr>
        <w:rPr>
          <w:rFonts w:ascii="Arial" w:hAnsi="Arial" w:cs="Arial"/>
          <w:color w:val="BFBFBF"/>
        </w:rPr>
      </w:pPr>
    </w:p>
    <w:p w:rsidR="007F6D18" w:rsidRPr="004A4ECA" w:rsidRDefault="007F6D18" w:rsidP="0020186E">
      <w:pPr>
        <w:rPr>
          <w:rFonts w:ascii="Arial" w:hAnsi="Arial" w:cs="Arial"/>
          <w:color w:val="BFBFBF"/>
        </w:rPr>
      </w:pPr>
    </w:p>
    <w:p w:rsidR="007F6D18" w:rsidRPr="004A4ECA" w:rsidRDefault="007F6D18" w:rsidP="0020186E">
      <w:pPr>
        <w:rPr>
          <w:rFonts w:ascii="Arial" w:hAnsi="Arial" w:cs="Arial"/>
          <w:color w:val="BFBFBF"/>
        </w:rPr>
      </w:pPr>
    </w:p>
    <w:p w:rsidR="007F6D18" w:rsidRPr="004A4ECA" w:rsidRDefault="007F6D18" w:rsidP="0020186E">
      <w:pPr>
        <w:rPr>
          <w:rFonts w:ascii="Arial" w:hAnsi="Arial" w:cs="Arial"/>
          <w:color w:val="BFBFBF"/>
        </w:rPr>
      </w:pPr>
    </w:p>
    <w:p w:rsidR="007F6D18" w:rsidRPr="004A4ECA" w:rsidRDefault="007F6D18" w:rsidP="0020186E">
      <w:pPr>
        <w:rPr>
          <w:rFonts w:ascii="Arial" w:hAnsi="Arial" w:cs="Arial"/>
          <w:color w:val="BFBFBF"/>
        </w:rPr>
      </w:pPr>
    </w:p>
    <w:p w:rsidR="007F6D18" w:rsidRPr="004A4ECA" w:rsidRDefault="007F6D18" w:rsidP="0020186E">
      <w:pPr>
        <w:rPr>
          <w:rFonts w:ascii="Arial" w:hAnsi="Arial" w:cs="Arial"/>
          <w:color w:val="BFBFBF"/>
        </w:rPr>
      </w:pPr>
    </w:p>
    <w:p w:rsidR="0020186E" w:rsidRPr="004A4ECA" w:rsidRDefault="0020186E" w:rsidP="0020186E">
      <w:pPr>
        <w:rPr>
          <w:rFonts w:ascii="Arial" w:hAnsi="Arial" w:cs="Arial"/>
          <w:color w:val="BFBFBF"/>
        </w:rPr>
      </w:pPr>
    </w:p>
    <w:sectPr w:rsidR="0020186E" w:rsidRPr="004A4ECA" w:rsidSect="00D83496">
      <w:pgSz w:w="11906" w:h="16838"/>
      <w:pgMar w:top="1135" w:right="1133"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FEF" w:rsidRDefault="00733FEF" w:rsidP="00D5591F">
      <w:r>
        <w:separator/>
      </w:r>
    </w:p>
  </w:endnote>
  <w:endnote w:type="continuationSeparator" w:id="0">
    <w:p w:rsidR="00733FEF" w:rsidRDefault="00733FEF" w:rsidP="00D55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FEF" w:rsidRDefault="00733FEF" w:rsidP="00D5591F">
      <w:r>
        <w:separator/>
      </w:r>
    </w:p>
  </w:footnote>
  <w:footnote w:type="continuationSeparator" w:id="0">
    <w:p w:rsidR="00733FEF" w:rsidRDefault="00733FEF" w:rsidP="00D55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0"/>
        </w:tabs>
        <w:ind w:left="1440" w:hanging="360"/>
      </w:pPr>
      <w:rPr>
        <w:rFonts w:cs="Times New Roman"/>
      </w:rPr>
    </w:lvl>
    <w:lvl w:ilvl="2">
      <w:start w:val="1"/>
      <w:numFmt w:val="decimal"/>
      <w:lvlText w:val="l.%3"/>
      <w:lvlJc w:val="left"/>
      <w:pPr>
        <w:tabs>
          <w:tab w:val="num" w:pos="0"/>
        </w:tabs>
        <w:ind w:left="2160" w:hanging="180"/>
      </w:pPr>
      <w:rPr>
        <w:rFonts w:ascii="Arial" w:hAnsi="Arial" w:cs="Times New Roman" w:hint="default"/>
        <w:b/>
        <w:color w:val="A6A6A6"/>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D8083984"/>
    <w:lvl w:ilvl="0">
      <w:start w:val="1"/>
      <w:numFmt w:val="decimal"/>
      <w:lvlText w:val="l.2.%1"/>
      <w:lvlJc w:val="left"/>
      <w:pPr>
        <w:tabs>
          <w:tab w:val="num" w:pos="708"/>
        </w:tabs>
        <w:ind w:left="1776" w:hanging="360"/>
      </w:pPr>
      <w:rPr>
        <w:rFonts w:ascii="Arial" w:hAnsi="Arial" w:cs="Times New Roman" w:hint="default"/>
        <w:b/>
        <w:color w:val="A6A6A6" w:themeColor="background1" w:themeShade="A6"/>
      </w:rPr>
    </w:lvl>
  </w:abstractNum>
  <w:abstractNum w:abstractNumId="2">
    <w:nsid w:val="00000004"/>
    <w:multiLevelType w:val="singleLevel"/>
    <w:tmpl w:val="00000004"/>
    <w:name w:val="WW8Num1"/>
    <w:lvl w:ilvl="0">
      <w:start w:val="1"/>
      <w:numFmt w:val="decimal"/>
      <w:lvlText w:val="e.%1"/>
      <w:lvlJc w:val="left"/>
      <w:pPr>
        <w:tabs>
          <w:tab w:val="num" w:pos="2051"/>
        </w:tabs>
        <w:ind w:left="2771" w:hanging="360"/>
      </w:pPr>
      <w:rPr>
        <w:rFonts w:ascii="Arial" w:hAnsi="Arial" w:cs="Times New Roman" w:hint="default"/>
        <w:b/>
        <w:color w:val="A6A6A6"/>
      </w:rPr>
    </w:lvl>
  </w:abstractNum>
  <w:abstractNum w:abstractNumId="3">
    <w:nsid w:val="00000005"/>
    <w:multiLevelType w:val="singleLevel"/>
    <w:tmpl w:val="00000005"/>
    <w:name w:val="WW8Num5"/>
    <w:lvl w:ilvl="0">
      <w:start w:val="1"/>
      <w:numFmt w:val="decimal"/>
      <w:lvlText w:val="h.%1"/>
      <w:lvlJc w:val="left"/>
      <w:pPr>
        <w:tabs>
          <w:tab w:val="num" w:pos="0"/>
        </w:tabs>
        <w:ind w:left="720" w:hanging="360"/>
      </w:pPr>
      <w:rPr>
        <w:rFonts w:ascii="Arial" w:hAnsi="Arial" w:cs="Times New Roman" w:hint="default"/>
        <w:b/>
        <w:color w:val="A6A6A6"/>
      </w:rPr>
    </w:lvl>
  </w:abstractNum>
  <w:abstractNum w:abstractNumId="4">
    <w:nsid w:val="00000006"/>
    <w:multiLevelType w:val="singleLevel"/>
    <w:tmpl w:val="00000006"/>
    <w:name w:val="WW8Num17"/>
    <w:lvl w:ilvl="0">
      <w:start w:val="1"/>
      <w:numFmt w:val="decimal"/>
      <w:lvlText w:val="i.%1"/>
      <w:lvlJc w:val="right"/>
      <w:pPr>
        <w:tabs>
          <w:tab w:val="num" w:pos="0"/>
        </w:tabs>
        <w:ind w:left="720" w:hanging="360"/>
      </w:pPr>
      <w:rPr>
        <w:rFonts w:ascii="Arial" w:hAnsi="Arial" w:cs="Times New Roman" w:hint="default"/>
        <w:b/>
        <w:color w:val="A6A6A6"/>
      </w:rPr>
    </w:lvl>
  </w:abstractNum>
  <w:abstractNum w:abstractNumId="5">
    <w:nsid w:val="00000007"/>
    <w:multiLevelType w:val="singleLevel"/>
    <w:tmpl w:val="00000007"/>
    <w:name w:val="WW8Num20"/>
    <w:lvl w:ilvl="0">
      <w:start w:val="12"/>
      <w:numFmt w:val="lowerLetter"/>
      <w:lvlText w:val="%1)"/>
      <w:lvlJc w:val="left"/>
      <w:pPr>
        <w:tabs>
          <w:tab w:val="num" w:pos="720"/>
        </w:tabs>
        <w:ind w:left="720" w:hanging="360"/>
      </w:pPr>
      <w:rPr>
        <w:rFonts w:ascii="Arial" w:hAnsi="Arial" w:cs="Times New Roman" w:hint="default"/>
        <w:b/>
        <w:color w:val="auto"/>
      </w:rPr>
    </w:lvl>
  </w:abstractNum>
  <w:abstractNum w:abstractNumId="6">
    <w:nsid w:val="00000008"/>
    <w:multiLevelType w:val="singleLevel"/>
    <w:tmpl w:val="00000008"/>
    <w:name w:val="WW8Num26"/>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7">
    <w:nsid w:val="00000009"/>
    <w:multiLevelType w:val="singleLevel"/>
    <w:tmpl w:val="00000005"/>
    <w:name w:val="WW8Num51"/>
    <w:lvl w:ilvl="0">
      <w:start w:val="3"/>
      <w:numFmt w:val="decimal"/>
      <w:lvlText w:val="6.3.%1"/>
      <w:lvlJc w:val="left"/>
      <w:pPr>
        <w:ind w:left="3195" w:hanging="360"/>
      </w:pPr>
      <w:rPr>
        <w:rFonts w:ascii="Arial" w:hAnsi="Arial" w:cs="Times New Roman" w:hint="default"/>
        <w:b/>
        <w:color w:val="A6A6A6"/>
      </w:rPr>
    </w:lvl>
  </w:abstractNum>
  <w:abstractNum w:abstractNumId="8">
    <w:nsid w:val="0000000A"/>
    <w:multiLevelType w:val="singleLevel"/>
    <w:tmpl w:val="0AE8AE06"/>
    <w:lvl w:ilvl="0">
      <w:start w:val="1"/>
      <w:numFmt w:val="decimal"/>
      <w:lvlText w:val="a.%1"/>
      <w:lvlJc w:val="left"/>
      <w:pPr>
        <w:ind w:left="720" w:hanging="360"/>
      </w:pPr>
      <w:rPr>
        <w:rFonts w:hint="default"/>
        <w:b/>
        <w:color w:val="A6A6A6" w:themeColor="background1" w:themeShade="A6"/>
        <w:sz w:val="22"/>
        <w:szCs w:val="22"/>
      </w:rPr>
    </w:lvl>
  </w:abstractNum>
  <w:abstractNum w:abstractNumId="9">
    <w:nsid w:val="0000000B"/>
    <w:multiLevelType w:val="singleLevel"/>
    <w:tmpl w:val="0000000B"/>
    <w:name w:val="WW8Num31"/>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10">
    <w:nsid w:val="0000000C"/>
    <w:multiLevelType w:val="singleLevel"/>
    <w:tmpl w:val="0000000C"/>
    <w:name w:val="WW8Num32"/>
    <w:lvl w:ilvl="0">
      <w:start w:val="1"/>
      <w:numFmt w:val="decimal"/>
      <w:lvlText w:val="l.2.2.2.%1"/>
      <w:lvlJc w:val="left"/>
      <w:pPr>
        <w:tabs>
          <w:tab w:val="num" w:pos="0"/>
        </w:tabs>
        <w:ind w:left="3564" w:hanging="360"/>
      </w:pPr>
      <w:rPr>
        <w:rFonts w:ascii="Arial" w:hAnsi="Arial" w:cs="Times New Roman" w:hint="default"/>
        <w:b/>
        <w:color w:val="A6A6A6"/>
      </w:rPr>
    </w:lvl>
  </w:abstractNum>
  <w:abstractNum w:abstractNumId="11">
    <w:nsid w:val="0000000D"/>
    <w:multiLevelType w:val="singleLevel"/>
    <w:tmpl w:val="0000000D"/>
    <w:name w:val="WW8Num42"/>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2">
    <w:nsid w:val="0000000E"/>
    <w:multiLevelType w:val="singleLevel"/>
    <w:tmpl w:val="0000000E"/>
    <w:name w:val="WW8Num51"/>
    <w:lvl w:ilvl="0">
      <w:start w:val="1"/>
      <w:numFmt w:val="decimal"/>
      <w:lvlText w:val="b.%1 "/>
      <w:lvlJc w:val="left"/>
      <w:pPr>
        <w:tabs>
          <w:tab w:val="num" w:pos="0"/>
        </w:tabs>
        <w:ind w:left="1569" w:hanging="360"/>
      </w:pPr>
      <w:rPr>
        <w:rFonts w:ascii="Arial" w:hAnsi="Arial" w:cs="Times New Roman" w:hint="default"/>
        <w:b/>
        <w:color w:val="A6A6A6"/>
      </w:rPr>
    </w:lvl>
  </w:abstractNum>
  <w:abstractNum w:abstractNumId="13">
    <w:nsid w:val="0000000F"/>
    <w:multiLevelType w:val="singleLevel"/>
    <w:tmpl w:val="001C985E"/>
    <w:name w:val="WW8Num53"/>
    <w:lvl w:ilvl="0">
      <w:start w:val="9"/>
      <w:numFmt w:val="lowerLetter"/>
      <w:lvlText w:val="%1)"/>
      <w:lvlJc w:val="left"/>
      <w:pPr>
        <w:tabs>
          <w:tab w:val="num" w:pos="720"/>
        </w:tabs>
        <w:ind w:left="720" w:hanging="360"/>
      </w:pPr>
      <w:rPr>
        <w:rFonts w:ascii="Arial" w:hAnsi="Arial" w:cs="Times New Roman" w:hint="default"/>
        <w:color w:val="auto"/>
      </w:rPr>
    </w:lvl>
  </w:abstractNum>
  <w:abstractNum w:abstractNumId="14">
    <w:nsid w:val="00000010"/>
    <w:multiLevelType w:val="multilevel"/>
    <w:tmpl w:val="00000010"/>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1"/>
    <w:multiLevelType w:val="singleLevel"/>
    <w:tmpl w:val="00000011"/>
    <w:name w:val="WW8Num57"/>
    <w:lvl w:ilvl="0">
      <w:start w:val="1"/>
      <w:numFmt w:val="decimal"/>
      <w:lvlText w:val="c.%1"/>
      <w:lvlJc w:val="left"/>
      <w:pPr>
        <w:tabs>
          <w:tab w:val="num" w:pos="0"/>
        </w:tabs>
        <w:ind w:left="1004" w:hanging="360"/>
      </w:pPr>
      <w:rPr>
        <w:rFonts w:ascii="Arial" w:hAnsi="Arial" w:cs="Arial" w:hint="default"/>
        <w:b/>
        <w:color w:val="A6A6A6"/>
      </w:rPr>
    </w:lvl>
  </w:abstractNum>
  <w:abstractNum w:abstractNumId="16">
    <w:nsid w:val="00000012"/>
    <w:multiLevelType w:val="singleLevel"/>
    <w:tmpl w:val="00000012"/>
    <w:name w:val="WW8Num58"/>
    <w:lvl w:ilvl="0">
      <w:start w:val="3"/>
      <w:numFmt w:val="decimal"/>
      <w:lvlText w:val="6.3.%1.1"/>
      <w:lvlJc w:val="left"/>
      <w:pPr>
        <w:tabs>
          <w:tab w:val="num" w:pos="0"/>
        </w:tabs>
        <w:ind w:left="1776" w:hanging="360"/>
      </w:pPr>
      <w:rPr>
        <w:rFonts w:ascii="Arial" w:hAnsi="Arial" w:cs="Arial" w:hint="default"/>
        <w:b/>
        <w:color w:val="A6A6A6"/>
      </w:rPr>
    </w:lvl>
  </w:abstractNum>
  <w:abstractNum w:abstractNumId="17">
    <w:nsid w:val="00000013"/>
    <w:multiLevelType w:val="multilevel"/>
    <w:tmpl w:val="00000013"/>
    <w:name w:val="WW8Num18"/>
    <w:lvl w:ilvl="0">
      <w:start w:val="2"/>
      <w:numFmt w:val="decimal"/>
      <w:lvlText w:val="6.3.%1"/>
      <w:lvlJc w:val="left"/>
      <w:pPr>
        <w:tabs>
          <w:tab w:val="num" w:pos="0"/>
        </w:tabs>
        <w:ind w:left="644"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4"/>
    <w:multiLevelType w:val="singleLevel"/>
    <w:tmpl w:val="00000014"/>
    <w:name w:val="WW8Num19"/>
    <w:lvl w:ilvl="0">
      <w:start w:val="1"/>
      <w:numFmt w:val="decimal"/>
      <w:lvlText w:val="13.3.%1"/>
      <w:lvlJc w:val="left"/>
      <w:pPr>
        <w:tabs>
          <w:tab w:val="num" w:pos="0"/>
        </w:tabs>
        <w:ind w:left="2215" w:hanging="360"/>
      </w:pPr>
      <w:rPr>
        <w:rFonts w:ascii="Arial" w:hAnsi="Arial" w:cs="Times New Roman" w:hint="default"/>
        <w:b/>
        <w:color w:val="A6A6A6"/>
      </w:rPr>
    </w:lvl>
  </w:abstractNum>
  <w:abstractNum w:abstractNumId="19">
    <w:nsid w:val="00000016"/>
    <w:multiLevelType w:val="singleLevel"/>
    <w:tmpl w:val="27962972"/>
    <w:name w:val="WW8Num21"/>
    <w:lvl w:ilvl="0">
      <w:start w:val="1"/>
      <w:numFmt w:val="decimal"/>
      <w:lvlText w:val="12.%1"/>
      <w:lvlJc w:val="left"/>
      <w:pPr>
        <w:tabs>
          <w:tab w:val="num" w:pos="0"/>
        </w:tabs>
        <w:ind w:left="720" w:hanging="360"/>
      </w:pPr>
      <w:rPr>
        <w:rFonts w:ascii="Arial" w:hAnsi="Arial" w:cs="Times New Roman" w:hint="default"/>
        <w:b/>
        <w:i/>
        <w:color w:val="A6A6A6"/>
        <w:sz w:val="22"/>
        <w:szCs w:val="22"/>
      </w:rPr>
    </w:lvl>
  </w:abstractNum>
  <w:abstractNum w:abstractNumId="20">
    <w:nsid w:val="00000017"/>
    <w:multiLevelType w:val="singleLevel"/>
    <w:tmpl w:val="00000017"/>
    <w:name w:val="WW8Num22"/>
    <w:lvl w:ilvl="0">
      <w:start w:val="1"/>
      <w:numFmt w:val="decimal"/>
      <w:lvlText w:val="21.%1"/>
      <w:lvlJc w:val="left"/>
      <w:pPr>
        <w:tabs>
          <w:tab w:val="num" w:pos="0"/>
        </w:tabs>
        <w:ind w:left="720" w:hanging="360"/>
      </w:pPr>
      <w:rPr>
        <w:rFonts w:ascii="Arial" w:hAnsi="Arial" w:cs="Times New Roman" w:hint="default"/>
        <w:b/>
        <w:i/>
        <w:color w:val="A6A6A6"/>
        <w:sz w:val="22"/>
        <w:szCs w:val="22"/>
      </w:rPr>
    </w:lvl>
  </w:abstractNum>
  <w:abstractNum w:abstractNumId="21">
    <w:nsid w:val="00000018"/>
    <w:multiLevelType w:val="singleLevel"/>
    <w:tmpl w:val="00000018"/>
    <w:name w:val="WW8Num23"/>
    <w:lvl w:ilvl="0">
      <w:start w:val="1"/>
      <w:numFmt w:val="decimal"/>
      <w:lvlText w:val="17.%1"/>
      <w:lvlJc w:val="left"/>
      <w:pPr>
        <w:tabs>
          <w:tab w:val="num" w:pos="0"/>
        </w:tabs>
        <w:ind w:left="720" w:hanging="360"/>
      </w:pPr>
      <w:rPr>
        <w:rFonts w:ascii="Arial" w:hAnsi="Arial" w:cs="Times New Roman" w:hint="default"/>
        <w:b/>
        <w:color w:val="A6A6A6"/>
      </w:rPr>
    </w:lvl>
  </w:abstractNum>
  <w:abstractNum w:abstractNumId="22">
    <w:nsid w:val="00000019"/>
    <w:multiLevelType w:val="singleLevel"/>
    <w:tmpl w:val="E30CF2B8"/>
    <w:name w:val="WW8Num24"/>
    <w:lvl w:ilvl="0">
      <w:start w:val="1"/>
      <w:numFmt w:val="decimal"/>
      <w:lvlText w:val="4.%1"/>
      <w:lvlJc w:val="left"/>
      <w:pPr>
        <w:tabs>
          <w:tab w:val="num" w:pos="0"/>
        </w:tabs>
        <w:ind w:left="1800" w:hanging="360"/>
      </w:pPr>
      <w:rPr>
        <w:rFonts w:ascii="Arial" w:hAnsi="Arial" w:cs="Times New Roman" w:hint="default"/>
        <w:b/>
        <w:color w:val="A6A6A6"/>
        <w:sz w:val="20"/>
        <w:szCs w:val="20"/>
      </w:rPr>
    </w:lvl>
  </w:abstractNum>
  <w:abstractNum w:abstractNumId="23">
    <w:nsid w:val="0000001A"/>
    <w:multiLevelType w:val="singleLevel"/>
    <w:tmpl w:val="0000001A"/>
    <w:name w:val="WW8Num25"/>
    <w:lvl w:ilvl="0">
      <w:start w:val="1"/>
      <w:numFmt w:val="decimal"/>
      <w:lvlText w:val="22.7.%1"/>
      <w:lvlJc w:val="left"/>
      <w:pPr>
        <w:tabs>
          <w:tab w:val="num" w:pos="0"/>
        </w:tabs>
        <w:ind w:left="1495" w:hanging="360"/>
      </w:pPr>
      <w:rPr>
        <w:rFonts w:ascii="Arial" w:hAnsi="Arial" w:cs="Times New Roman" w:hint="default"/>
        <w:b/>
        <w:color w:val="A6A6A6"/>
      </w:rPr>
    </w:lvl>
  </w:abstractNum>
  <w:abstractNum w:abstractNumId="24">
    <w:nsid w:val="0000001C"/>
    <w:multiLevelType w:val="singleLevel"/>
    <w:tmpl w:val="0000001C"/>
    <w:name w:val="WW8Num27"/>
    <w:lvl w:ilvl="0">
      <w:start w:val="1"/>
      <w:numFmt w:val="decimal"/>
      <w:lvlText w:val="15.%1"/>
      <w:lvlJc w:val="left"/>
      <w:pPr>
        <w:tabs>
          <w:tab w:val="num" w:pos="0"/>
        </w:tabs>
        <w:ind w:left="1800" w:hanging="360"/>
      </w:pPr>
      <w:rPr>
        <w:rFonts w:ascii="Arial" w:hAnsi="Arial" w:cs="Times New Roman" w:hint="default"/>
        <w:b/>
        <w:color w:val="A6A6A6"/>
      </w:rPr>
    </w:lvl>
  </w:abstractNum>
  <w:abstractNum w:abstractNumId="25">
    <w:nsid w:val="0000001D"/>
    <w:multiLevelType w:val="singleLevel"/>
    <w:tmpl w:val="0000001D"/>
    <w:lvl w:ilvl="0">
      <w:start w:val="1"/>
      <w:numFmt w:val="decimal"/>
      <w:lvlText w:val="8.2.%1"/>
      <w:lvlJc w:val="left"/>
      <w:pPr>
        <w:tabs>
          <w:tab w:val="num" w:pos="0"/>
        </w:tabs>
        <w:ind w:left="2629" w:hanging="360"/>
      </w:pPr>
      <w:rPr>
        <w:rFonts w:ascii="Arial" w:hAnsi="Arial" w:cs="Times New Roman" w:hint="default"/>
        <w:b/>
        <w:color w:val="A6A6A6"/>
      </w:rPr>
    </w:lvl>
  </w:abstractNum>
  <w:abstractNum w:abstractNumId="26">
    <w:nsid w:val="00000020"/>
    <w:multiLevelType w:val="singleLevel"/>
    <w:tmpl w:val="7758E9F8"/>
    <w:lvl w:ilvl="0">
      <w:start w:val="1"/>
      <w:numFmt w:val="decimal"/>
      <w:lvlText w:val="1.%1"/>
      <w:lvlJc w:val="right"/>
      <w:pPr>
        <w:tabs>
          <w:tab w:val="num" w:pos="0"/>
        </w:tabs>
        <w:ind w:left="360" w:hanging="360"/>
      </w:pPr>
      <w:rPr>
        <w:rFonts w:ascii="Arial" w:hAnsi="Arial" w:cs="Times New Roman" w:hint="default"/>
        <w:b/>
        <w:color w:val="A6A6A6"/>
        <w:sz w:val="20"/>
        <w:szCs w:val="20"/>
      </w:rPr>
    </w:lvl>
  </w:abstractNum>
  <w:abstractNum w:abstractNumId="27">
    <w:nsid w:val="00000021"/>
    <w:multiLevelType w:val="singleLevel"/>
    <w:tmpl w:val="00000021"/>
    <w:lvl w:ilvl="0">
      <w:start w:val="1"/>
      <w:numFmt w:val="decimal"/>
      <w:lvlText w:val="5.2.8.%1"/>
      <w:lvlJc w:val="left"/>
      <w:pPr>
        <w:tabs>
          <w:tab w:val="num" w:pos="392"/>
        </w:tabs>
        <w:ind w:left="2912" w:hanging="360"/>
      </w:pPr>
      <w:rPr>
        <w:rFonts w:ascii="Arial" w:hAnsi="Arial" w:cs="Times New Roman" w:hint="default"/>
        <w:b/>
        <w:color w:val="A6A6A6"/>
      </w:rPr>
    </w:lvl>
  </w:abstractNum>
  <w:abstractNum w:abstractNumId="28">
    <w:nsid w:val="00000022"/>
    <w:multiLevelType w:val="singleLevel"/>
    <w:tmpl w:val="00000022"/>
    <w:name w:val="WW8Num33"/>
    <w:lvl w:ilvl="0">
      <w:start w:val="1"/>
      <w:numFmt w:val="decimal"/>
      <w:lvlText w:val="11.%1"/>
      <w:lvlJc w:val="left"/>
      <w:pPr>
        <w:tabs>
          <w:tab w:val="num" w:pos="0"/>
        </w:tabs>
        <w:ind w:left="786" w:hanging="360"/>
      </w:pPr>
      <w:rPr>
        <w:rFonts w:ascii="Arial" w:hAnsi="Arial" w:cs="Arial" w:hint="default"/>
        <w:b/>
        <w:color w:val="A6A6A6"/>
      </w:rPr>
    </w:lvl>
  </w:abstractNum>
  <w:abstractNum w:abstractNumId="29">
    <w:nsid w:val="00000023"/>
    <w:multiLevelType w:val="singleLevel"/>
    <w:tmpl w:val="00000023"/>
    <w:name w:val="WW8Num34"/>
    <w:lvl w:ilvl="0">
      <w:start w:val="2"/>
      <w:numFmt w:val="decimal"/>
      <w:lvlText w:val="6.3.%1.1"/>
      <w:lvlJc w:val="left"/>
      <w:pPr>
        <w:tabs>
          <w:tab w:val="num" w:pos="0"/>
        </w:tabs>
        <w:ind w:left="1776" w:hanging="360"/>
      </w:pPr>
      <w:rPr>
        <w:rFonts w:ascii="Arial" w:hAnsi="Arial" w:cs="Times New Roman" w:hint="default"/>
        <w:b/>
        <w:color w:val="A6A6A6"/>
      </w:rPr>
    </w:lvl>
  </w:abstractNum>
  <w:abstractNum w:abstractNumId="30">
    <w:nsid w:val="00000024"/>
    <w:multiLevelType w:val="singleLevel"/>
    <w:tmpl w:val="C4A814B6"/>
    <w:name w:val="WW8Num35"/>
    <w:lvl w:ilvl="0">
      <w:start w:val="1"/>
      <w:numFmt w:val="decimal"/>
      <w:lvlText w:val="8.%1"/>
      <w:lvlJc w:val="left"/>
      <w:pPr>
        <w:tabs>
          <w:tab w:val="num" w:pos="0"/>
        </w:tabs>
        <w:ind w:left="1800" w:hanging="360"/>
      </w:pPr>
      <w:rPr>
        <w:rFonts w:ascii="Arial" w:hAnsi="Arial" w:cs="Times New Roman" w:hint="default"/>
        <w:b/>
        <w:color w:val="A6A6A6" w:themeColor="background1" w:themeShade="A6"/>
        <w:sz w:val="20"/>
        <w:szCs w:val="20"/>
      </w:rPr>
    </w:lvl>
  </w:abstractNum>
  <w:abstractNum w:abstractNumId="31">
    <w:nsid w:val="00000025"/>
    <w:multiLevelType w:val="singleLevel"/>
    <w:tmpl w:val="00000025"/>
    <w:name w:val="WW8Num36"/>
    <w:lvl w:ilvl="0">
      <w:start w:val="1"/>
      <w:numFmt w:val="decimal"/>
      <w:lvlText w:val="%1)"/>
      <w:lvlJc w:val="left"/>
      <w:pPr>
        <w:tabs>
          <w:tab w:val="num" w:pos="360"/>
        </w:tabs>
        <w:ind w:left="360" w:hanging="360"/>
      </w:pPr>
      <w:rPr>
        <w:rFonts w:ascii="Arial" w:hAnsi="Arial" w:cs="Arial" w:hint="default"/>
        <w:b/>
        <w:color w:val="A6A6A6"/>
      </w:rPr>
    </w:lvl>
  </w:abstractNum>
  <w:abstractNum w:abstractNumId="32">
    <w:nsid w:val="00000026"/>
    <w:multiLevelType w:val="singleLevel"/>
    <w:tmpl w:val="00000026"/>
    <w:name w:val="WW8Num37"/>
    <w:lvl w:ilvl="0">
      <w:start w:val="1"/>
      <w:numFmt w:val="decimal"/>
      <w:lvlText w:val="5.%1"/>
      <w:lvlJc w:val="left"/>
      <w:pPr>
        <w:tabs>
          <w:tab w:val="num" w:pos="0"/>
        </w:tabs>
        <w:ind w:left="2520" w:hanging="360"/>
      </w:pPr>
      <w:rPr>
        <w:rFonts w:ascii="Arial" w:hAnsi="Arial" w:cs="Arial" w:hint="default"/>
        <w:b/>
        <w:color w:val="A6A6A6"/>
      </w:rPr>
    </w:lvl>
  </w:abstractNum>
  <w:abstractNum w:abstractNumId="33">
    <w:nsid w:val="00000027"/>
    <w:multiLevelType w:val="singleLevel"/>
    <w:tmpl w:val="00000027"/>
    <w:name w:val="WW8Num38"/>
    <w:lvl w:ilvl="0">
      <w:start w:val="1"/>
      <w:numFmt w:val="decimal"/>
      <w:lvlText w:val="6.3.%1"/>
      <w:lvlJc w:val="left"/>
      <w:pPr>
        <w:tabs>
          <w:tab w:val="num" w:pos="0"/>
        </w:tabs>
        <w:ind w:left="2520" w:hanging="360"/>
      </w:pPr>
      <w:rPr>
        <w:rFonts w:ascii="Arial" w:hAnsi="Arial" w:cs="Times New Roman" w:hint="default"/>
        <w:b/>
        <w:color w:val="A6A6A6"/>
      </w:rPr>
    </w:lvl>
  </w:abstractNum>
  <w:abstractNum w:abstractNumId="34">
    <w:nsid w:val="00000028"/>
    <w:multiLevelType w:val="singleLevel"/>
    <w:tmpl w:val="00000028"/>
    <w:name w:val="WW8Num39"/>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35">
    <w:nsid w:val="00000029"/>
    <w:multiLevelType w:val="singleLevel"/>
    <w:tmpl w:val="00000029"/>
    <w:name w:val="WW8Num40"/>
    <w:lvl w:ilvl="0">
      <w:start w:val="1"/>
      <w:numFmt w:val="decimal"/>
      <w:lvlText w:val="22.%1"/>
      <w:lvlJc w:val="left"/>
      <w:pPr>
        <w:tabs>
          <w:tab w:val="num" w:pos="0"/>
        </w:tabs>
        <w:ind w:left="720" w:hanging="360"/>
      </w:pPr>
      <w:rPr>
        <w:rFonts w:ascii="Arial" w:hAnsi="Arial" w:cs="Times New Roman" w:hint="default"/>
        <w:b/>
        <w:i/>
        <w:color w:val="A6A6A6"/>
        <w:sz w:val="22"/>
        <w:szCs w:val="22"/>
      </w:rPr>
    </w:lvl>
  </w:abstractNum>
  <w:abstractNum w:abstractNumId="36">
    <w:nsid w:val="0000002A"/>
    <w:multiLevelType w:val="singleLevel"/>
    <w:tmpl w:val="0000002A"/>
    <w:name w:val="WW8Num41"/>
    <w:lvl w:ilvl="0">
      <w:start w:val="1"/>
      <w:numFmt w:val="decimal"/>
      <w:lvlText w:val="20.2.%1"/>
      <w:lvlJc w:val="left"/>
      <w:pPr>
        <w:tabs>
          <w:tab w:val="num" w:pos="0"/>
        </w:tabs>
        <w:ind w:left="2136" w:hanging="360"/>
      </w:pPr>
      <w:rPr>
        <w:rFonts w:ascii="Arial" w:hAnsi="Arial" w:cs="Times New Roman" w:hint="default"/>
        <w:b/>
        <w:color w:val="A6A6A6"/>
      </w:rPr>
    </w:lvl>
  </w:abstractNum>
  <w:abstractNum w:abstractNumId="37">
    <w:nsid w:val="0000002B"/>
    <w:multiLevelType w:val="multilevel"/>
    <w:tmpl w:val="FB0A6D9A"/>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Arial" w:hAnsi="Arial" w:cs="Arial"/>
        <w:b/>
        <w:color w:val="A6A6A6" w:themeColor="background1" w:themeShade="A6"/>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352F97"/>
    <w:multiLevelType w:val="multilevel"/>
    <w:tmpl w:val="7AB28254"/>
    <w:name w:val="WW8Num43"/>
    <w:lvl w:ilvl="0">
      <w:start w:val="4"/>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4.%3"/>
      <w:lvlJc w:val="left"/>
      <w:pPr>
        <w:ind w:left="3600" w:hanging="720"/>
      </w:pPr>
      <w:rPr>
        <w:rFonts w:ascii="Arial" w:hAnsi="Arial" w:cs="Arial" w:hint="default"/>
        <w:b/>
        <w:color w:val="A6A6A6"/>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nsid w:val="018F7375"/>
    <w:multiLevelType w:val="hybridMultilevel"/>
    <w:tmpl w:val="2E224250"/>
    <w:lvl w:ilvl="0" w:tplc="023CF90C">
      <w:start w:val="1"/>
      <w:numFmt w:val="decimal"/>
      <w:lvlText w:val="h.%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03046A7B"/>
    <w:multiLevelType w:val="hybridMultilevel"/>
    <w:tmpl w:val="DA323710"/>
    <w:name w:val="WW8Num59"/>
    <w:lvl w:ilvl="0" w:tplc="73A4CC82">
      <w:start w:val="1"/>
      <w:numFmt w:val="decimal"/>
      <w:lvlText w:val="5.4.%1"/>
      <w:lvlJc w:val="left"/>
      <w:pPr>
        <w:ind w:left="1495" w:hanging="360"/>
      </w:pPr>
      <w:rPr>
        <w:rFonts w:cs="Times New Roman" w:hint="default"/>
        <w:color w:val="A6A6A6"/>
      </w:rPr>
    </w:lvl>
    <w:lvl w:ilvl="1" w:tplc="54ACD880" w:tentative="1">
      <w:start w:val="1"/>
      <w:numFmt w:val="lowerLetter"/>
      <w:lvlText w:val="%2."/>
      <w:lvlJc w:val="left"/>
      <w:pPr>
        <w:ind w:left="2215" w:hanging="360"/>
      </w:pPr>
      <w:rPr>
        <w:rFonts w:cs="Times New Roman"/>
      </w:rPr>
    </w:lvl>
    <w:lvl w:ilvl="2" w:tplc="457E590C" w:tentative="1">
      <w:start w:val="1"/>
      <w:numFmt w:val="lowerRoman"/>
      <w:lvlText w:val="%3."/>
      <w:lvlJc w:val="right"/>
      <w:pPr>
        <w:ind w:left="2935" w:hanging="180"/>
      </w:pPr>
      <w:rPr>
        <w:rFonts w:cs="Times New Roman"/>
      </w:rPr>
    </w:lvl>
    <w:lvl w:ilvl="3" w:tplc="9FB2F288" w:tentative="1">
      <w:start w:val="1"/>
      <w:numFmt w:val="decimal"/>
      <w:lvlText w:val="%4."/>
      <w:lvlJc w:val="left"/>
      <w:pPr>
        <w:ind w:left="3655" w:hanging="360"/>
      </w:pPr>
      <w:rPr>
        <w:rFonts w:cs="Times New Roman"/>
      </w:rPr>
    </w:lvl>
    <w:lvl w:ilvl="4" w:tplc="F15E5CEE" w:tentative="1">
      <w:start w:val="1"/>
      <w:numFmt w:val="lowerLetter"/>
      <w:lvlText w:val="%5."/>
      <w:lvlJc w:val="left"/>
      <w:pPr>
        <w:ind w:left="4375" w:hanging="360"/>
      </w:pPr>
      <w:rPr>
        <w:rFonts w:cs="Times New Roman"/>
      </w:rPr>
    </w:lvl>
    <w:lvl w:ilvl="5" w:tplc="84285F36" w:tentative="1">
      <w:start w:val="1"/>
      <w:numFmt w:val="lowerRoman"/>
      <w:lvlText w:val="%6."/>
      <w:lvlJc w:val="right"/>
      <w:pPr>
        <w:ind w:left="5095" w:hanging="180"/>
      </w:pPr>
      <w:rPr>
        <w:rFonts w:cs="Times New Roman"/>
      </w:rPr>
    </w:lvl>
    <w:lvl w:ilvl="6" w:tplc="069AAF76" w:tentative="1">
      <w:start w:val="1"/>
      <w:numFmt w:val="decimal"/>
      <w:lvlText w:val="%7."/>
      <w:lvlJc w:val="left"/>
      <w:pPr>
        <w:ind w:left="5815" w:hanging="360"/>
      </w:pPr>
      <w:rPr>
        <w:rFonts w:cs="Times New Roman"/>
      </w:rPr>
    </w:lvl>
    <w:lvl w:ilvl="7" w:tplc="E5662666" w:tentative="1">
      <w:start w:val="1"/>
      <w:numFmt w:val="lowerLetter"/>
      <w:lvlText w:val="%8."/>
      <w:lvlJc w:val="left"/>
      <w:pPr>
        <w:ind w:left="6535" w:hanging="360"/>
      </w:pPr>
      <w:rPr>
        <w:rFonts w:cs="Times New Roman"/>
      </w:rPr>
    </w:lvl>
    <w:lvl w:ilvl="8" w:tplc="9BE4085E" w:tentative="1">
      <w:start w:val="1"/>
      <w:numFmt w:val="lowerRoman"/>
      <w:lvlText w:val="%9."/>
      <w:lvlJc w:val="right"/>
      <w:pPr>
        <w:ind w:left="7255" w:hanging="180"/>
      </w:pPr>
      <w:rPr>
        <w:rFonts w:cs="Times New Roman"/>
      </w:rPr>
    </w:lvl>
  </w:abstractNum>
  <w:abstractNum w:abstractNumId="41">
    <w:nsid w:val="055F4ED6"/>
    <w:multiLevelType w:val="hybridMultilevel"/>
    <w:tmpl w:val="648A6BFE"/>
    <w:name w:val="WW8Num422"/>
    <w:lvl w:ilvl="0" w:tplc="3F12E60C">
      <w:start w:val="12"/>
      <w:numFmt w:val="lowerLetter"/>
      <w:lvlText w:val="%1)"/>
      <w:lvlJc w:val="left"/>
      <w:pPr>
        <w:tabs>
          <w:tab w:val="num" w:pos="360"/>
        </w:tabs>
        <w:ind w:left="360" w:hanging="360"/>
      </w:pPr>
      <w:rPr>
        <w:rFonts w:ascii="Arial" w:hAnsi="Arial"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067863DC"/>
    <w:multiLevelType w:val="multilevel"/>
    <w:tmpl w:val="53C41280"/>
    <w:lvl w:ilvl="0">
      <w:start w:val="1"/>
      <w:numFmt w:val="decimal"/>
      <w:lvlText w:val="7.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3">
    <w:nsid w:val="06896956"/>
    <w:multiLevelType w:val="hybridMultilevel"/>
    <w:tmpl w:val="B67AFC3E"/>
    <w:lvl w:ilvl="0" w:tplc="F44EFF3A">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07EA40F7"/>
    <w:multiLevelType w:val="multilevel"/>
    <w:tmpl w:val="F18629DA"/>
    <w:lvl w:ilvl="0">
      <w:start w:val="2"/>
      <w:numFmt w:val="decimal"/>
      <w:lvlText w:val="6.3.%1"/>
      <w:lvlJc w:val="left"/>
      <w:pPr>
        <w:ind w:left="644" w:hanging="360"/>
      </w:pPr>
      <w:rPr>
        <w:b/>
        <w:color w:val="A6A6A6"/>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095249E7"/>
    <w:multiLevelType w:val="hybridMultilevel"/>
    <w:tmpl w:val="EBC44138"/>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6">
    <w:nsid w:val="0A6F688C"/>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47">
    <w:nsid w:val="0B2C55FE"/>
    <w:multiLevelType w:val="multilevel"/>
    <w:tmpl w:val="6D90A012"/>
    <w:lvl w:ilvl="0">
      <w:start w:val="1"/>
      <w:numFmt w:val="decimal"/>
      <w:lvlText w:val="8.%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nsid w:val="0C3F0B7F"/>
    <w:multiLevelType w:val="hybridMultilevel"/>
    <w:tmpl w:val="6FB4B122"/>
    <w:lvl w:ilvl="0" w:tplc="5FA81234">
      <w:start w:val="1"/>
      <w:numFmt w:val="bullet"/>
      <w:lvlText w:val="□"/>
      <w:lvlJc w:val="left"/>
      <w:pPr>
        <w:ind w:left="360" w:hanging="360"/>
      </w:pPr>
      <w:rPr>
        <w:rFonts w:ascii="Times New Roman" w:hAnsi="Times New Roman" w:cs="Times New Roman" w:hint="default"/>
        <w:b w:val="0"/>
        <w:i w:val="0"/>
        <w:strike w:val="0"/>
        <w:color w:val="auto"/>
        <w:sz w:val="24"/>
        <w:szCs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0C3F797C"/>
    <w:multiLevelType w:val="hybridMultilevel"/>
    <w:tmpl w:val="4BF6A75A"/>
    <w:lvl w:ilvl="0" w:tplc="64BC0B78">
      <w:start w:val="1"/>
      <w:numFmt w:val="decimal"/>
      <w:lvlText w:val="i.%1"/>
      <w:lvlJc w:val="righ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10135110"/>
    <w:multiLevelType w:val="hybridMultilevel"/>
    <w:tmpl w:val="D0E80C54"/>
    <w:lvl w:ilvl="0" w:tplc="65A61E76">
      <w:start w:val="1"/>
      <w:numFmt w:val="decimal"/>
      <w:lvlText w:val="13.%1"/>
      <w:lvlJc w:val="left"/>
      <w:pPr>
        <w:ind w:left="1800" w:hanging="360"/>
      </w:pPr>
      <w:rPr>
        <w:rFonts w:ascii="Arial" w:hAnsi="Arial" w:cs="Arial" w:hint="default"/>
        <w:b/>
        <w:color w:val="A6A6A6"/>
        <w:sz w:val="22"/>
        <w:szCs w:val="22"/>
      </w:rPr>
    </w:lvl>
    <w:lvl w:ilvl="1" w:tplc="04100019">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1">
    <w:nsid w:val="10456374"/>
    <w:multiLevelType w:val="multilevel"/>
    <w:tmpl w:val="59743438"/>
    <w:lvl w:ilvl="0">
      <w:start w:val="1"/>
      <w:numFmt w:val="decimal"/>
      <w:lvlText w:val="4.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2">
    <w:nsid w:val="10AA7708"/>
    <w:multiLevelType w:val="hybridMultilevel"/>
    <w:tmpl w:val="5C103BD2"/>
    <w:lvl w:ilvl="0" w:tplc="4C7CBFC2">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11617413"/>
    <w:multiLevelType w:val="hybridMultilevel"/>
    <w:tmpl w:val="D60AD778"/>
    <w:lvl w:ilvl="0" w:tplc="B61C0794">
      <w:start w:val="1"/>
      <w:numFmt w:val="decimal"/>
      <w:lvlText w:val="b.%1 "/>
      <w:lvlJc w:val="left"/>
      <w:pPr>
        <w:ind w:left="720" w:hanging="360"/>
      </w:pPr>
      <w:rPr>
        <w:rFonts w:cs="Times New Roman" w:hint="default"/>
        <w:b/>
        <w:color w:val="A6A6A6" w:themeColor="background1" w:themeShade="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1169275A"/>
    <w:multiLevelType w:val="multilevel"/>
    <w:tmpl w:val="AC3CFF2C"/>
    <w:lvl w:ilvl="0">
      <w:start w:val="1"/>
      <w:numFmt w:val="decimal"/>
      <w:lvlText w:val="5.2.8.%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5">
    <w:nsid w:val="119B0FC3"/>
    <w:multiLevelType w:val="multilevel"/>
    <w:tmpl w:val="00A03E4E"/>
    <w:lvl w:ilvl="0">
      <w:start w:val="1"/>
      <w:numFmt w:val="decimal"/>
      <w:lvlText w:val="15.3.3.%1"/>
      <w:lvlJc w:val="left"/>
      <w:pPr>
        <w:ind w:left="2487"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6">
    <w:nsid w:val="16380771"/>
    <w:multiLevelType w:val="hybridMultilevel"/>
    <w:tmpl w:val="7AE6327C"/>
    <w:lvl w:ilvl="0" w:tplc="7FA6735C">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173D41DD"/>
    <w:multiLevelType w:val="hybridMultilevel"/>
    <w:tmpl w:val="71066168"/>
    <w:lvl w:ilvl="0" w:tplc="93826200">
      <w:start w:val="1"/>
      <w:numFmt w:val="lowerLetter"/>
      <w:lvlText w:val="%1)"/>
      <w:lvlJc w:val="left"/>
      <w:pPr>
        <w:tabs>
          <w:tab w:val="num" w:pos="360"/>
        </w:tabs>
        <w:ind w:left="360" w:hanging="360"/>
      </w:pPr>
      <w:rPr>
        <w:rFonts w:hint="default"/>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nsid w:val="179B41EA"/>
    <w:multiLevelType w:val="hybridMultilevel"/>
    <w:tmpl w:val="FAE0FC6A"/>
    <w:lvl w:ilvl="0" w:tplc="5B1CA77E">
      <w:start w:val="2"/>
      <w:numFmt w:val="decimal"/>
      <w:lvlText w:val="c.%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19381C24"/>
    <w:multiLevelType w:val="hybridMultilevel"/>
    <w:tmpl w:val="488CA1B6"/>
    <w:name w:val="WW8Num372"/>
    <w:lvl w:ilvl="0" w:tplc="B61AADC6">
      <w:start w:val="1"/>
      <w:numFmt w:val="decimal"/>
      <w:lvlText w:val="4.4.%1"/>
      <w:lvlJc w:val="left"/>
      <w:pPr>
        <w:ind w:left="2575" w:hanging="360"/>
      </w:pPr>
      <w:rPr>
        <w:rFonts w:cs="Times New Roman" w:hint="default"/>
        <w:b/>
        <w:color w:val="A6A6A6"/>
      </w:rPr>
    </w:lvl>
    <w:lvl w:ilvl="1" w:tplc="04100019">
      <w:start w:val="1"/>
      <w:numFmt w:val="decimal"/>
      <w:lvlText w:val="5.%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0">
    <w:nsid w:val="193A7AA8"/>
    <w:multiLevelType w:val="multilevel"/>
    <w:tmpl w:val="845A0E90"/>
    <w:lvl w:ilvl="0">
      <w:start w:val="1"/>
      <w:numFmt w:val="decimal"/>
      <w:lvlText w:val="11.%1"/>
      <w:lvlJc w:val="left"/>
      <w:pPr>
        <w:ind w:left="786" w:hanging="360"/>
      </w:pPr>
      <w:rPr>
        <w:b/>
        <w:color w:val="A6A6A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nsid w:val="1D7D78B6"/>
    <w:multiLevelType w:val="multilevel"/>
    <w:tmpl w:val="6006566A"/>
    <w:lvl w:ilvl="0">
      <w:start w:val="1"/>
      <w:numFmt w:val="decimal"/>
      <w:lvlText w:val="5.2.%1"/>
      <w:lvlJc w:val="left"/>
      <w:pPr>
        <w:ind w:left="1495" w:hanging="360"/>
      </w:pPr>
      <w:rPr>
        <w:b/>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2">
    <w:nsid w:val="207604EC"/>
    <w:multiLevelType w:val="hybridMultilevel"/>
    <w:tmpl w:val="A33223E8"/>
    <w:lvl w:ilvl="0" w:tplc="98DC9444">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209B0915"/>
    <w:multiLevelType w:val="hybridMultilevel"/>
    <w:tmpl w:val="158AB1FE"/>
    <w:lvl w:ilvl="0" w:tplc="5FA81234">
      <w:start w:val="1"/>
      <w:numFmt w:val="bullet"/>
      <w:lvlText w:val="□"/>
      <w:lvlJc w:val="left"/>
      <w:pPr>
        <w:tabs>
          <w:tab w:val="num" w:pos="720"/>
        </w:tabs>
        <w:ind w:left="720" w:hanging="360"/>
      </w:pPr>
      <w:rPr>
        <w:rFonts w:ascii="Times New Roman" w:hAnsi="Times New Roman" w:cs="Times New Roman"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21F16424"/>
    <w:multiLevelType w:val="hybridMultilevel"/>
    <w:tmpl w:val="E0DE4E56"/>
    <w:lvl w:ilvl="0" w:tplc="9A820666">
      <w:start w:val="1"/>
      <w:numFmt w:val="decimal"/>
      <w:lvlText w:val="h.%1"/>
      <w:lvlJc w:val="left"/>
      <w:pPr>
        <w:ind w:left="720" w:hanging="360"/>
      </w:pPr>
      <w:rPr>
        <w:rFonts w:hint="default"/>
        <w:b/>
        <w:color w:val="A6A6A6"/>
        <w:sz w:val="20"/>
        <w:szCs w:val="20"/>
      </w:rPr>
    </w:lvl>
    <w:lvl w:ilvl="1" w:tplc="EA5ECF9A"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2344296F"/>
    <w:multiLevelType w:val="multilevel"/>
    <w:tmpl w:val="80469A92"/>
    <w:lvl w:ilvl="0">
      <w:start w:val="1"/>
      <w:numFmt w:val="decimal"/>
      <w:lvlText w:val="9.5.%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6">
    <w:nsid w:val="26E44202"/>
    <w:multiLevelType w:val="hybridMultilevel"/>
    <w:tmpl w:val="0408F76E"/>
    <w:lvl w:ilvl="0" w:tplc="E6E812E8">
      <w:start w:val="1"/>
      <w:numFmt w:val="decimal"/>
      <w:lvlText w:val="f.2.%1"/>
      <w:lvlJc w:val="left"/>
      <w:pPr>
        <w:ind w:left="1713" w:hanging="360"/>
      </w:pPr>
      <w:rPr>
        <w:rFonts w:cs="Times New Roman" w:hint="default"/>
        <w:b/>
        <w:color w:val="A6A6A6"/>
        <w:sz w:val="20"/>
        <w:szCs w:val="20"/>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67">
    <w:nsid w:val="275B14BB"/>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68">
    <w:nsid w:val="276E68C8"/>
    <w:multiLevelType w:val="hybridMultilevel"/>
    <w:tmpl w:val="255EE2B0"/>
    <w:lvl w:ilvl="0" w:tplc="2838575C">
      <w:start w:val="1"/>
      <w:numFmt w:val="decimal"/>
      <w:lvlText w:val="h.%1"/>
      <w:lvlJc w:val="right"/>
      <w:pPr>
        <w:ind w:left="720" w:hanging="360"/>
      </w:pPr>
      <w:rPr>
        <w:rFonts w:hint="default"/>
        <w:b/>
        <w:color w:val="A6A6A6"/>
        <w:sz w:val="20"/>
        <w:szCs w:val="20"/>
      </w:rPr>
    </w:lvl>
    <w:lvl w:ilvl="1" w:tplc="F2A2E58E" w:tentative="1">
      <w:start w:val="1"/>
      <w:numFmt w:val="lowerLetter"/>
      <w:lvlText w:val="%2."/>
      <w:lvlJc w:val="left"/>
      <w:pPr>
        <w:ind w:left="1440" w:hanging="360"/>
      </w:pPr>
    </w:lvl>
    <w:lvl w:ilvl="2" w:tplc="361EAE12">
      <w:start w:val="1"/>
      <w:numFmt w:val="lowerRoman"/>
      <w:lvlText w:val="%3."/>
      <w:lvlJc w:val="right"/>
      <w:pPr>
        <w:ind w:left="2160" w:hanging="180"/>
      </w:pPr>
    </w:lvl>
    <w:lvl w:ilvl="3" w:tplc="666A78C2" w:tentative="1">
      <w:start w:val="1"/>
      <w:numFmt w:val="decimal"/>
      <w:lvlText w:val="%4."/>
      <w:lvlJc w:val="left"/>
      <w:pPr>
        <w:ind w:left="2880" w:hanging="360"/>
      </w:pPr>
    </w:lvl>
    <w:lvl w:ilvl="4" w:tplc="140C6268" w:tentative="1">
      <w:start w:val="1"/>
      <w:numFmt w:val="lowerLetter"/>
      <w:lvlText w:val="%5."/>
      <w:lvlJc w:val="left"/>
      <w:pPr>
        <w:ind w:left="3600" w:hanging="360"/>
      </w:pPr>
    </w:lvl>
    <w:lvl w:ilvl="5" w:tplc="8C6476DC" w:tentative="1">
      <w:start w:val="1"/>
      <w:numFmt w:val="lowerRoman"/>
      <w:lvlText w:val="%6."/>
      <w:lvlJc w:val="right"/>
      <w:pPr>
        <w:ind w:left="4320" w:hanging="180"/>
      </w:pPr>
    </w:lvl>
    <w:lvl w:ilvl="6" w:tplc="557E389A" w:tentative="1">
      <w:start w:val="1"/>
      <w:numFmt w:val="decimal"/>
      <w:lvlText w:val="%7."/>
      <w:lvlJc w:val="left"/>
      <w:pPr>
        <w:ind w:left="5040" w:hanging="360"/>
      </w:pPr>
    </w:lvl>
    <w:lvl w:ilvl="7" w:tplc="DEFAB686" w:tentative="1">
      <w:start w:val="1"/>
      <w:numFmt w:val="lowerLetter"/>
      <w:lvlText w:val="%8."/>
      <w:lvlJc w:val="left"/>
      <w:pPr>
        <w:ind w:left="5760" w:hanging="360"/>
      </w:pPr>
    </w:lvl>
    <w:lvl w:ilvl="8" w:tplc="B268C206" w:tentative="1">
      <w:start w:val="1"/>
      <w:numFmt w:val="lowerRoman"/>
      <w:lvlText w:val="%9."/>
      <w:lvlJc w:val="right"/>
      <w:pPr>
        <w:ind w:left="6480" w:hanging="180"/>
      </w:pPr>
    </w:lvl>
  </w:abstractNum>
  <w:abstractNum w:abstractNumId="69">
    <w:nsid w:val="28591AB1"/>
    <w:multiLevelType w:val="multilevel"/>
    <w:tmpl w:val="3BA45B90"/>
    <w:lvl w:ilvl="0">
      <w:start w:val="1"/>
      <w:numFmt w:val="decimal"/>
      <w:lvlText w:val="10.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0">
    <w:nsid w:val="287F3D30"/>
    <w:multiLevelType w:val="multilevel"/>
    <w:tmpl w:val="17045968"/>
    <w:lvl w:ilvl="0">
      <w:start w:val="1"/>
      <w:numFmt w:val="decimal"/>
      <w:lvlText w:val="10.%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nsid w:val="2B661F3C"/>
    <w:multiLevelType w:val="multilevel"/>
    <w:tmpl w:val="502C0E7A"/>
    <w:name w:val="WW8Num22223"/>
    <w:lvl w:ilvl="0">
      <w:start w:val="1"/>
      <w:numFmt w:val="decimal"/>
      <w:lvlText w:val="%1)"/>
      <w:lvlJc w:val="left"/>
      <w:pPr>
        <w:tabs>
          <w:tab w:val="num" w:pos="928"/>
        </w:tabs>
        <w:ind w:left="928"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C5A31D6"/>
    <w:multiLevelType w:val="multilevel"/>
    <w:tmpl w:val="3168E5FE"/>
    <w:lvl w:ilvl="0">
      <w:start w:val="1"/>
      <w:numFmt w:val="decimal"/>
      <w:lvlText w:val="16.3.%1"/>
      <w:lvlJc w:val="left"/>
      <w:pPr>
        <w:ind w:left="2215" w:hanging="360"/>
      </w:pPr>
      <w:rPr>
        <w:b/>
        <w:color w:val="A6A6A6"/>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73">
    <w:nsid w:val="2CFA21A0"/>
    <w:multiLevelType w:val="hybridMultilevel"/>
    <w:tmpl w:val="51F80052"/>
    <w:lvl w:ilvl="0" w:tplc="94B8FE8C">
      <w:start w:val="1"/>
      <w:numFmt w:val="decimal"/>
      <w:lvlText w:val="f.%1"/>
      <w:lvlJc w:val="left"/>
      <w:pPr>
        <w:ind w:left="786" w:hanging="360"/>
      </w:pPr>
      <w:rPr>
        <w:rFonts w:hint="default"/>
        <w:b/>
        <w:color w:val="A6A6A6"/>
        <w:sz w:val="20"/>
        <w:szCs w:val="2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4">
    <w:nsid w:val="2E774406"/>
    <w:multiLevelType w:val="hybridMultilevel"/>
    <w:tmpl w:val="DDC2FFDC"/>
    <w:lvl w:ilvl="0" w:tplc="4296E6AE">
      <w:start w:val="1"/>
      <w:numFmt w:val="decimal"/>
      <w:lvlText w:val="a.%1"/>
      <w:lvlJc w:val="left"/>
      <w:pPr>
        <w:ind w:left="720" w:hanging="360"/>
      </w:pPr>
      <w:rPr>
        <w:rFonts w:hint="default"/>
        <w:b/>
        <w:color w:val="A6A6A6" w:themeColor="background1" w:themeShade="A6"/>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2F7A1122"/>
    <w:multiLevelType w:val="hybridMultilevel"/>
    <w:tmpl w:val="DBDC2714"/>
    <w:lvl w:ilvl="0" w:tplc="22FA22D0">
      <w:start w:val="8"/>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3592403"/>
    <w:multiLevelType w:val="multilevel"/>
    <w:tmpl w:val="8CC60818"/>
    <w:lvl w:ilvl="0">
      <w:start w:val="1"/>
      <w:numFmt w:val="decimal"/>
      <w:lvlText w:val="1.%1"/>
      <w:lvlJc w:val="right"/>
      <w:pPr>
        <w:ind w:left="786"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48C2378"/>
    <w:multiLevelType w:val="multilevel"/>
    <w:tmpl w:val="CC1256D2"/>
    <w:lvl w:ilvl="0">
      <w:start w:val="2"/>
      <w:numFmt w:val="decimal"/>
      <w:lvlText w:val="6.3.%1.1"/>
      <w:lvlJc w:val="left"/>
      <w:pPr>
        <w:ind w:left="1776" w:hanging="360"/>
      </w:pPr>
      <w:rPr>
        <w:b/>
        <w:color w:val="A6A6A6"/>
      </w:rPr>
    </w:lvl>
    <w:lvl w:ilvl="1">
      <w:start w:val="1"/>
      <w:numFmt w:val="lowerLetter"/>
      <w:lvlText w:val="%2."/>
      <w:lvlJc w:val="left"/>
      <w:pPr>
        <w:ind w:left="696" w:hanging="360"/>
      </w:pPr>
    </w:lvl>
    <w:lvl w:ilvl="2">
      <w:start w:val="1"/>
      <w:numFmt w:val="lowerRoman"/>
      <w:lvlText w:val="%3."/>
      <w:lvlJc w:val="right"/>
      <w:pPr>
        <w:ind w:left="1416" w:hanging="180"/>
      </w:pPr>
    </w:lvl>
    <w:lvl w:ilvl="3">
      <w:start w:val="1"/>
      <w:numFmt w:val="decimal"/>
      <w:lvlText w:val="%4."/>
      <w:lvlJc w:val="left"/>
      <w:pPr>
        <w:ind w:left="2136" w:hanging="360"/>
      </w:pPr>
    </w:lvl>
    <w:lvl w:ilvl="4">
      <w:start w:val="1"/>
      <w:numFmt w:val="lowerLetter"/>
      <w:lvlText w:val="%5."/>
      <w:lvlJc w:val="left"/>
      <w:pPr>
        <w:ind w:left="2856" w:hanging="360"/>
      </w:pPr>
    </w:lvl>
    <w:lvl w:ilvl="5">
      <w:start w:val="1"/>
      <w:numFmt w:val="lowerRoman"/>
      <w:lvlText w:val="%6."/>
      <w:lvlJc w:val="right"/>
      <w:pPr>
        <w:ind w:left="3576" w:hanging="180"/>
      </w:pPr>
    </w:lvl>
    <w:lvl w:ilvl="6">
      <w:start w:val="1"/>
      <w:numFmt w:val="decimal"/>
      <w:lvlText w:val="%7."/>
      <w:lvlJc w:val="left"/>
      <w:pPr>
        <w:ind w:left="4296" w:hanging="360"/>
      </w:pPr>
    </w:lvl>
    <w:lvl w:ilvl="7">
      <w:start w:val="1"/>
      <w:numFmt w:val="lowerLetter"/>
      <w:lvlText w:val="%8."/>
      <w:lvlJc w:val="left"/>
      <w:pPr>
        <w:ind w:left="5016" w:hanging="360"/>
      </w:pPr>
    </w:lvl>
    <w:lvl w:ilvl="8">
      <w:start w:val="1"/>
      <w:numFmt w:val="lowerRoman"/>
      <w:lvlText w:val="%9."/>
      <w:lvlJc w:val="right"/>
      <w:pPr>
        <w:ind w:left="5736" w:hanging="180"/>
      </w:pPr>
    </w:lvl>
  </w:abstractNum>
  <w:abstractNum w:abstractNumId="78">
    <w:nsid w:val="35AC58D2"/>
    <w:multiLevelType w:val="hybridMultilevel"/>
    <w:tmpl w:val="90EC1A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36F065F7"/>
    <w:multiLevelType w:val="multilevel"/>
    <w:tmpl w:val="6F1AADF6"/>
    <w:lvl w:ilvl="0">
      <w:start w:val="1"/>
      <w:numFmt w:val="decimal"/>
      <w:lvlText w:val="9.%1"/>
      <w:lvlJc w:val="left"/>
      <w:pPr>
        <w:ind w:left="644" w:hanging="360"/>
      </w:pPr>
      <w:rPr>
        <w:b/>
        <w:i w:val="0"/>
        <w:color w:val="A6A6A6"/>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nsid w:val="3A383EDB"/>
    <w:multiLevelType w:val="multilevel"/>
    <w:tmpl w:val="348C6708"/>
    <w:lvl w:ilvl="0">
      <w:start w:val="1"/>
      <w:numFmt w:val="decimal"/>
      <w:lvlText w:val="8.2.%1"/>
      <w:lvlJc w:val="left"/>
      <w:pPr>
        <w:ind w:left="2629" w:hanging="360"/>
      </w:pPr>
      <w:rPr>
        <w:b/>
        <w:color w:val="A6A6A6"/>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81">
    <w:nsid w:val="3E1E3683"/>
    <w:multiLevelType w:val="hybridMultilevel"/>
    <w:tmpl w:val="FED4B7C6"/>
    <w:lvl w:ilvl="0" w:tplc="32A8BC6C">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82">
    <w:nsid w:val="3F5852F6"/>
    <w:multiLevelType w:val="multilevel"/>
    <w:tmpl w:val="C61E175E"/>
    <w:lvl w:ilvl="0">
      <w:start w:val="1"/>
      <w:numFmt w:val="decimal"/>
      <w:lvlText w:val="12.%1"/>
      <w:lvlJc w:val="left"/>
      <w:pPr>
        <w:ind w:left="720" w:hanging="360"/>
      </w:pPr>
      <w:rPr>
        <w:b/>
        <w:i w:val="0"/>
        <w:color w:val="A6A6A6"/>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F916DE4"/>
    <w:multiLevelType w:val="hybridMultilevel"/>
    <w:tmpl w:val="96A477DA"/>
    <w:lvl w:ilvl="0" w:tplc="444A3F40">
      <w:start w:val="1"/>
      <w:numFmt w:val="decimal"/>
      <w:lvlText w:val="d.%1 "/>
      <w:lvlJc w:val="left"/>
      <w:pPr>
        <w:ind w:left="1569" w:hanging="360"/>
      </w:pPr>
      <w:rPr>
        <w:rFonts w:hint="default"/>
        <w:b/>
        <w:color w:val="A6A6A6"/>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84">
    <w:nsid w:val="41981C97"/>
    <w:multiLevelType w:val="hybridMultilevel"/>
    <w:tmpl w:val="26D076A2"/>
    <w:lvl w:ilvl="0" w:tplc="72AA4D04">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41F75AD2"/>
    <w:multiLevelType w:val="hybridMultilevel"/>
    <w:tmpl w:val="CC0C9230"/>
    <w:lvl w:ilvl="0" w:tplc="FBB85C18">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42B83BF3"/>
    <w:multiLevelType w:val="hybridMultilevel"/>
    <w:tmpl w:val="191484F2"/>
    <w:lvl w:ilvl="0" w:tplc="04100019">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42E57B1B"/>
    <w:multiLevelType w:val="multilevel"/>
    <w:tmpl w:val="291ED39A"/>
    <w:lvl w:ilvl="0">
      <w:start w:val="1"/>
      <w:numFmt w:val="decimal"/>
      <w:lvlText w:val="6.1.2.%1"/>
      <w:lvlJc w:val="left"/>
      <w:pPr>
        <w:ind w:left="3960" w:hanging="360"/>
      </w:pPr>
      <w:rPr>
        <w:b/>
        <w:color w:val="A6A6A6"/>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88">
    <w:nsid w:val="43A95F29"/>
    <w:multiLevelType w:val="multilevel"/>
    <w:tmpl w:val="94D89FD0"/>
    <w:lvl w:ilvl="0">
      <w:start w:val="1"/>
      <w:numFmt w:val="decimal"/>
      <w:lvlText w:val="14.%1"/>
      <w:lvlJc w:val="left"/>
      <w:pPr>
        <w:ind w:left="1800" w:hanging="360"/>
      </w:pPr>
      <w:rPr>
        <w:b/>
        <w:i w:val="0"/>
        <w:color w:val="A6A6A6"/>
        <w:sz w:val="18"/>
        <w:szCs w:val="18"/>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nsid w:val="45FA48B7"/>
    <w:multiLevelType w:val="hybridMultilevel"/>
    <w:tmpl w:val="9A124538"/>
    <w:lvl w:ilvl="0" w:tplc="C1FA2632">
      <w:start w:val="1"/>
      <w:numFmt w:val="decimal"/>
      <w:lvlText w:val="e.%1"/>
      <w:lvlJc w:val="left"/>
      <w:pPr>
        <w:ind w:left="720" w:hanging="360"/>
      </w:pPr>
      <w:rPr>
        <w:rFonts w:hint="default"/>
        <w:b/>
        <w:color w:val="A6A6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483558CC"/>
    <w:multiLevelType w:val="multilevel"/>
    <w:tmpl w:val="B57CDBB4"/>
    <w:lvl w:ilvl="0">
      <w:start w:val="1"/>
      <w:numFmt w:val="decimal"/>
      <w:lvlText w:val="15.3.1.%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1">
    <w:nsid w:val="489B1358"/>
    <w:multiLevelType w:val="multilevel"/>
    <w:tmpl w:val="A1C82460"/>
    <w:lvl w:ilvl="0">
      <w:start w:val="1"/>
      <w:numFmt w:val="decimal"/>
      <w:lvlText w:val="5.2.8.2.%1"/>
      <w:lvlJc w:val="left"/>
      <w:pPr>
        <w:ind w:left="3839" w:hanging="360"/>
      </w:pPr>
      <w:rPr>
        <w:b/>
        <w:color w:val="A6A6A6"/>
      </w:rPr>
    </w:lvl>
    <w:lvl w:ilvl="1">
      <w:start w:val="1"/>
      <w:numFmt w:val="lowerLetter"/>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92">
    <w:nsid w:val="495057FB"/>
    <w:multiLevelType w:val="hybridMultilevel"/>
    <w:tmpl w:val="87321EF8"/>
    <w:lvl w:ilvl="0" w:tplc="04100005">
      <w:start w:val="1"/>
      <w:numFmt w:val="decimal"/>
      <w:lvlText w:val="c.%1 "/>
      <w:lvlJc w:val="left"/>
      <w:pPr>
        <w:tabs>
          <w:tab w:val="num" w:pos="1800"/>
        </w:tabs>
        <w:ind w:left="1800" w:hanging="360"/>
      </w:pPr>
      <w:rPr>
        <w:rFonts w:hint="default"/>
        <w:b/>
        <w:color w:val="A6A6A6"/>
      </w:rPr>
    </w:lvl>
    <w:lvl w:ilvl="1" w:tplc="04100003">
      <w:start w:val="1"/>
      <w:numFmt w:val="decimal"/>
      <w:lvlText w:val="d.1.%2"/>
      <w:lvlJc w:val="left"/>
      <w:pPr>
        <w:tabs>
          <w:tab w:val="num" w:pos="1440"/>
        </w:tabs>
        <w:ind w:left="1440" w:hanging="360"/>
      </w:pPr>
      <w:rPr>
        <w:rFonts w:cs="Times New Roman" w:hint="default"/>
        <w:b/>
        <w:bCs/>
        <w:color w:val="A6A6A6"/>
      </w:rPr>
    </w:lvl>
    <w:lvl w:ilvl="2" w:tplc="04100005">
      <w:start w:val="7"/>
      <w:numFmt w:val="lowerLetter"/>
      <w:lvlText w:val="%3)"/>
      <w:lvlJc w:val="left"/>
      <w:pPr>
        <w:ind w:left="2340" w:hanging="360"/>
      </w:pPr>
      <w:rPr>
        <w:rFonts w:hint="default"/>
      </w:rPr>
    </w:lvl>
    <w:lvl w:ilvl="3" w:tplc="04100001">
      <w:start w:val="1"/>
      <w:numFmt w:val="decimal"/>
      <w:lvlText w:val="%4)"/>
      <w:lvlJc w:val="left"/>
      <w:pPr>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3">
    <w:nsid w:val="4C511090"/>
    <w:multiLevelType w:val="hybridMultilevel"/>
    <w:tmpl w:val="43D82266"/>
    <w:lvl w:ilvl="0" w:tplc="A9744932">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4DC0175D"/>
    <w:multiLevelType w:val="hybridMultilevel"/>
    <w:tmpl w:val="1B18D5E8"/>
    <w:lvl w:ilvl="0" w:tplc="43B02D08">
      <w:start w:val="1"/>
      <w:numFmt w:val="decimal"/>
      <w:lvlText w:val="f.(1-2).%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95">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96">
    <w:nsid w:val="4F890278"/>
    <w:multiLevelType w:val="multilevel"/>
    <w:tmpl w:val="CF5A5EA2"/>
    <w:lvl w:ilvl="0">
      <w:start w:val="3"/>
      <w:numFmt w:val="decimal"/>
      <w:lvlText w:val="6.3.%1"/>
      <w:lvlJc w:val="left"/>
      <w:pPr>
        <w:ind w:left="50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00D5137"/>
    <w:multiLevelType w:val="hybridMultilevel"/>
    <w:tmpl w:val="42AE6202"/>
    <w:name w:val="WW8Num262"/>
    <w:lvl w:ilvl="0" w:tplc="00000008">
      <w:start w:val="1"/>
      <w:numFmt w:val="decimal"/>
      <w:lvlText w:val="6.1.%1"/>
      <w:lvlJc w:val="left"/>
      <w:pPr>
        <w:tabs>
          <w:tab w:val="num" w:pos="0"/>
        </w:tabs>
        <w:ind w:left="786" w:hanging="360"/>
      </w:pPr>
      <w:rPr>
        <w:rFonts w:ascii="Arial" w:hAnsi="Arial" w:cs="Arial"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50353458"/>
    <w:multiLevelType w:val="hybridMultilevel"/>
    <w:tmpl w:val="608E9636"/>
    <w:lvl w:ilvl="0" w:tplc="684A6092">
      <w:start w:val="1"/>
      <w:numFmt w:val="decimal"/>
      <w:lvlText w:val="g.2.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99">
    <w:nsid w:val="56734FA1"/>
    <w:multiLevelType w:val="hybridMultilevel"/>
    <w:tmpl w:val="0868D756"/>
    <w:lvl w:ilvl="0" w:tplc="E2845E86">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322AF9FC">
      <w:start w:val="1"/>
      <w:numFmt w:val="decimal"/>
      <w:lvlText w:val="c.%3 "/>
      <w:lvlJc w:val="lef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568F6706"/>
    <w:multiLevelType w:val="multilevel"/>
    <w:tmpl w:val="2D986F7A"/>
    <w:lvl w:ilvl="0">
      <w:start w:val="1"/>
      <w:numFmt w:val="decimal"/>
      <w:lvlText w:val="5.%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1">
    <w:nsid w:val="56A259EB"/>
    <w:multiLevelType w:val="hybridMultilevel"/>
    <w:tmpl w:val="9C889626"/>
    <w:lvl w:ilvl="0" w:tplc="725E0776">
      <w:start w:val="14"/>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572E4A49"/>
    <w:multiLevelType w:val="hybridMultilevel"/>
    <w:tmpl w:val="EC56348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85208198">
      <w:start w:val="1"/>
      <w:numFmt w:val="decimal"/>
      <w:lvlText w:val="%4)"/>
      <w:lvlJc w:val="left"/>
      <w:pPr>
        <w:ind w:left="2313" w:hanging="360"/>
      </w:pPr>
      <w:rPr>
        <w:color w:val="auto"/>
      </w:r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3">
    <w:nsid w:val="5E547618"/>
    <w:multiLevelType w:val="multilevel"/>
    <w:tmpl w:val="714C038E"/>
    <w:lvl w:ilvl="0">
      <w:start w:val="1"/>
      <w:numFmt w:val="decimal"/>
      <w:lvlText w:val="4.4.%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4">
    <w:nsid w:val="5E721387"/>
    <w:multiLevelType w:val="multilevel"/>
    <w:tmpl w:val="C422C104"/>
    <w:lvl w:ilvl="0">
      <w:start w:val="1"/>
      <w:numFmt w:val="decimal"/>
      <w:lvlText w:val="16.%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5">
    <w:nsid w:val="5F714941"/>
    <w:multiLevelType w:val="multilevel"/>
    <w:tmpl w:val="32404AA4"/>
    <w:lvl w:ilvl="0">
      <w:start w:val="1"/>
      <w:numFmt w:val="decimal"/>
      <w:lvlText w:val="6.1.%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6">
    <w:nsid w:val="5F7D1377"/>
    <w:multiLevelType w:val="multilevel"/>
    <w:tmpl w:val="D4B6D622"/>
    <w:lvl w:ilvl="0">
      <w:start w:val="1"/>
      <w:numFmt w:val="decimal"/>
      <w:lvlText w:val="9.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7">
    <w:nsid w:val="600E46A9"/>
    <w:multiLevelType w:val="multilevel"/>
    <w:tmpl w:val="ED6C0198"/>
    <w:lvl w:ilvl="0">
      <w:start w:val="1"/>
      <w:numFmt w:val="decimal"/>
      <w:lvlText w:val="6.3.%1"/>
      <w:lvlJc w:val="left"/>
      <w:pPr>
        <w:ind w:left="25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1E31C0C"/>
    <w:multiLevelType w:val="singleLevel"/>
    <w:tmpl w:val="0000000D"/>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09">
    <w:nsid w:val="628D057D"/>
    <w:multiLevelType w:val="multilevel"/>
    <w:tmpl w:val="5A920ED8"/>
    <w:lvl w:ilvl="0">
      <w:start w:val="1"/>
      <w:numFmt w:val="decimal"/>
      <w:lvlText w:val="15.3.2.%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0">
    <w:nsid w:val="63A443F0"/>
    <w:multiLevelType w:val="hybridMultilevel"/>
    <w:tmpl w:val="C2DAB470"/>
    <w:lvl w:ilvl="0" w:tplc="77D244E0">
      <w:start w:val="19"/>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64136B31"/>
    <w:multiLevelType w:val="hybridMultilevel"/>
    <w:tmpl w:val="5900E760"/>
    <w:lvl w:ilvl="0" w:tplc="024670AE">
      <w:start w:val="1"/>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113">
    <w:nsid w:val="66EF3DD0"/>
    <w:multiLevelType w:val="hybridMultilevel"/>
    <w:tmpl w:val="D51E6B08"/>
    <w:lvl w:ilvl="0" w:tplc="B83A1C06">
      <w:start w:val="16"/>
      <w:numFmt w:val="decimal"/>
      <w:lvlText w:val="%1)"/>
      <w:lvlJc w:val="left"/>
      <w:pPr>
        <w:tabs>
          <w:tab w:val="num" w:pos="360"/>
        </w:tabs>
        <w:ind w:left="360" w:hanging="360"/>
      </w:pPr>
      <w:rPr>
        <w:rFonts w:cs="Times New Roman" w:hint="default"/>
        <w:color w:val="auto"/>
      </w:rPr>
    </w:lvl>
    <w:lvl w:ilvl="1" w:tplc="62000FC6" w:tentative="1">
      <w:start w:val="1"/>
      <w:numFmt w:val="lowerLetter"/>
      <w:lvlText w:val="%2."/>
      <w:lvlJc w:val="left"/>
      <w:pPr>
        <w:ind w:left="1440" w:hanging="360"/>
      </w:pPr>
    </w:lvl>
    <w:lvl w:ilvl="2" w:tplc="5B16C040" w:tentative="1">
      <w:start w:val="1"/>
      <w:numFmt w:val="lowerRoman"/>
      <w:lvlText w:val="%3."/>
      <w:lvlJc w:val="right"/>
      <w:pPr>
        <w:ind w:left="2160" w:hanging="180"/>
      </w:pPr>
    </w:lvl>
    <w:lvl w:ilvl="3" w:tplc="02C6CB1A" w:tentative="1">
      <w:start w:val="1"/>
      <w:numFmt w:val="decimal"/>
      <w:lvlText w:val="%4."/>
      <w:lvlJc w:val="left"/>
      <w:pPr>
        <w:ind w:left="2880" w:hanging="360"/>
      </w:pPr>
    </w:lvl>
    <w:lvl w:ilvl="4" w:tplc="38161E20" w:tentative="1">
      <w:start w:val="1"/>
      <w:numFmt w:val="lowerLetter"/>
      <w:lvlText w:val="%5."/>
      <w:lvlJc w:val="left"/>
      <w:pPr>
        <w:ind w:left="3600" w:hanging="360"/>
      </w:pPr>
    </w:lvl>
    <w:lvl w:ilvl="5" w:tplc="2D9032BA" w:tentative="1">
      <w:start w:val="1"/>
      <w:numFmt w:val="lowerRoman"/>
      <w:lvlText w:val="%6."/>
      <w:lvlJc w:val="right"/>
      <w:pPr>
        <w:ind w:left="4320" w:hanging="180"/>
      </w:pPr>
    </w:lvl>
    <w:lvl w:ilvl="6" w:tplc="80968330" w:tentative="1">
      <w:start w:val="1"/>
      <w:numFmt w:val="decimal"/>
      <w:lvlText w:val="%7."/>
      <w:lvlJc w:val="left"/>
      <w:pPr>
        <w:ind w:left="5040" w:hanging="360"/>
      </w:pPr>
    </w:lvl>
    <w:lvl w:ilvl="7" w:tplc="6E8666D8" w:tentative="1">
      <w:start w:val="1"/>
      <w:numFmt w:val="lowerLetter"/>
      <w:lvlText w:val="%8."/>
      <w:lvlJc w:val="left"/>
      <w:pPr>
        <w:ind w:left="5760" w:hanging="360"/>
      </w:pPr>
    </w:lvl>
    <w:lvl w:ilvl="8" w:tplc="F62A3088" w:tentative="1">
      <w:start w:val="1"/>
      <w:numFmt w:val="lowerRoman"/>
      <w:lvlText w:val="%9."/>
      <w:lvlJc w:val="right"/>
      <w:pPr>
        <w:ind w:left="6480" w:hanging="180"/>
      </w:pPr>
    </w:lvl>
  </w:abstractNum>
  <w:abstractNum w:abstractNumId="114">
    <w:nsid w:val="671F58B4"/>
    <w:multiLevelType w:val="hybridMultilevel"/>
    <w:tmpl w:val="D21E459E"/>
    <w:name w:val="WW8Num2222"/>
    <w:lvl w:ilvl="0" w:tplc="1742C32A">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67AA262F"/>
    <w:multiLevelType w:val="hybridMultilevel"/>
    <w:tmpl w:val="65C6E73E"/>
    <w:lvl w:ilvl="0" w:tplc="93826200">
      <w:start w:val="1"/>
      <w:numFmt w:val="lowerLetter"/>
      <w:lvlText w:val="%1)"/>
      <w:lvlJc w:val="left"/>
      <w:pPr>
        <w:tabs>
          <w:tab w:val="num" w:pos="360"/>
        </w:tabs>
        <w:ind w:left="360" w:hanging="360"/>
      </w:pPr>
      <w:rPr>
        <w:rFonts w:hint="default"/>
        <w:color w:val="auto"/>
        <w:sz w:val="22"/>
        <w:szCs w:val="22"/>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c.%3 "/>
      <w:lvlJc w:val="left"/>
      <w:pPr>
        <w:tabs>
          <w:tab w:val="num" w:pos="1800"/>
        </w:tabs>
        <w:ind w:left="1800" w:hanging="360"/>
      </w:pPr>
      <w:rPr>
        <w:rFonts w:hint="default"/>
        <w:b/>
        <w:color w:val="A6A6A6"/>
      </w:rPr>
    </w:lvl>
    <w:lvl w:ilvl="3" w:tplc="EC9A5C30">
      <w:start w:val="1"/>
      <w:numFmt w:val="decimal"/>
      <w:lvlText w:val="c.7.%4 "/>
      <w:lvlJc w:val="left"/>
      <w:pPr>
        <w:tabs>
          <w:tab w:val="num" w:pos="1495"/>
        </w:tabs>
        <w:ind w:left="1495" w:hanging="360"/>
      </w:pPr>
      <w:rPr>
        <w:rFonts w:hint="default"/>
        <w:b/>
        <w:color w:val="A6A6A6"/>
      </w:rPr>
    </w:lvl>
    <w:lvl w:ilvl="4" w:tplc="AB903474">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6">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117">
    <w:nsid w:val="67E61E22"/>
    <w:multiLevelType w:val="hybridMultilevel"/>
    <w:tmpl w:val="766EDBF6"/>
    <w:lvl w:ilvl="0" w:tplc="0A549032">
      <w:start w:val="1"/>
      <w:numFmt w:val="decimal"/>
      <w:lvlText w:val="d.%1 "/>
      <w:lvlJc w:val="left"/>
      <w:pPr>
        <w:ind w:left="610" w:hanging="360"/>
      </w:pPr>
      <w:rPr>
        <w:rFonts w:hint="default"/>
        <w:b/>
        <w:color w:val="A6A6A6"/>
        <w:sz w:val="20"/>
        <w:szCs w:val="20"/>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118">
    <w:nsid w:val="69507FE6"/>
    <w:multiLevelType w:val="hybridMultilevel"/>
    <w:tmpl w:val="341C64EC"/>
    <w:lvl w:ilvl="0" w:tplc="15B4E8B6">
      <w:start w:val="12"/>
      <w:numFmt w:val="lowerLetter"/>
      <w:lvlText w:val="%1)"/>
      <w:lvlJc w:val="left"/>
      <w:pPr>
        <w:ind w:left="720" w:hanging="360"/>
      </w:pPr>
      <w:rPr>
        <w:rFonts w:hint="default"/>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19">
    <w:nsid w:val="69FB0533"/>
    <w:multiLevelType w:val="hybridMultilevel"/>
    <w:tmpl w:val="6428CBE0"/>
    <w:lvl w:ilvl="0" w:tplc="717C1B1E">
      <w:start w:val="1"/>
      <w:numFmt w:val="decimal"/>
      <w:lvlText w:val="b.%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6B696D7B"/>
    <w:multiLevelType w:val="multilevel"/>
    <w:tmpl w:val="8806C5CE"/>
    <w:lvl w:ilvl="0">
      <w:start w:val="3"/>
      <w:numFmt w:val="decimal"/>
      <w:lvlText w:val="6.3.%1.1"/>
      <w:lvlJc w:val="left"/>
      <w:pPr>
        <w:ind w:left="1776" w:hanging="360"/>
      </w:pPr>
      <w:rPr>
        <w:b/>
        <w:color w:val="A6A6A6"/>
      </w:rPr>
    </w:lvl>
    <w:lvl w:ilvl="1">
      <w:start w:val="1"/>
      <w:numFmt w:val="lowerLetter"/>
      <w:lvlText w:val="%2."/>
      <w:lvlJc w:val="left"/>
      <w:pPr>
        <w:ind w:left="2714" w:hanging="360"/>
      </w:pPr>
    </w:lvl>
    <w:lvl w:ilvl="2">
      <w:start w:val="1"/>
      <w:numFmt w:val="lowerRoman"/>
      <w:lvlText w:val="%3."/>
      <w:lvlJc w:val="right"/>
      <w:pPr>
        <w:ind w:left="3434" w:hanging="180"/>
      </w:pPr>
    </w:lvl>
    <w:lvl w:ilvl="3">
      <w:start w:val="1"/>
      <w:numFmt w:val="decimal"/>
      <w:lvlText w:val="%4."/>
      <w:lvlJc w:val="left"/>
      <w:pPr>
        <w:ind w:left="4154" w:hanging="360"/>
      </w:pPr>
    </w:lvl>
    <w:lvl w:ilvl="4">
      <w:start w:val="1"/>
      <w:numFmt w:val="lowerLetter"/>
      <w:lvlText w:val="%5."/>
      <w:lvlJc w:val="left"/>
      <w:pPr>
        <w:ind w:left="4874" w:hanging="360"/>
      </w:pPr>
    </w:lvl>
    <w:lvl w:ilvl="5">
      <w:start w:val="1"/>
      <w:numFmt w:val="lowerRoman"/>
      <w:lvlText w:val="%6."/>
      <w:lvlJc w:val="right"/>
      <w:pPr>
        <w:ind w:left="5594" w:hanging="180"/>
      </w:pPr>
    </w:lvl>
    <w:lvl w:ilvl="6">
      <w:start w:val="1"/>
      <w:numFmt w:val="decimal"/>
      <w:lvlText w:val="%7."/>
      <w:lvlJc w:val="left"/>
      <w:pPr>
        <w:ind w:left="6314" w:hanging="360"/>
      </w:pPr>
    </w:lvl>
    <w:lvl w:ilvl="7">
      <w:start w:val="1"/>
      <w:numFmt w:val="lowerLetter"/>
      <w:lvlText w:val="%8."/>
      <w:lvlJc w:val="left"/>
      <w:pPr>
        <w:ind w:left="7034" w:hanging="360"/>
      </w:pPr>
    </w:lvl>
    <w:lvl w:ilvl="8">
      <w:start w:val="1"/>
      <w:numFmt w:val="lowerRoman"/>
      <w:lvlText w:val="%9."/>
      <w:lvlJc w:val="right"/>
      <w:pPr>
        <w:ind w:left="7754" w:hanging="180"/>
      </w:pPr>
    </w:lvl>
  </w:abstractNum>
  <w:abstractNum w:abstractNumId="121">
    <w:nsid w:val="6D2A2EED"/>
    <w:multiLevelType w:val="hybridMultilevel"/>
    <w:tmpl w:val="0002CA1A"/>
    <w:lvl w:ilvl="0" w:tplc="D0946200">
      <w:start w:val="6"/>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70E542C7"/>
    <w:multiLevelType w:val="multilevel"/>
    <w:tmpl w:val="0E38DF9C"/>
    <w:lvl w:ilvl="0">
      <w:start w:val="1"/>
      <w:numFmt w:val="decimal"/>
      <w:lvlText w:val="12.5.%1"/>
      <w:lvlJc w:val="left"/>
      <w:pPr>
        <w:tabs>
          <w:tab w:val="num" w:pos="1440"/>
        </w:tabs>
        <w:ind w:left="3576" w:hanging="360"/>
      </w:pPr>
      <w:rPr>
        <w:b/>
        <w:color w:val="A6A6A6"/>
      </w:rPr>
    </w:lvl>
    <w:lvl w:ilvl="1">
      <w:start w:val="1"/>
      <w:numFmt w:val="lowerLetter"/>
      <w:lvlText w:val="%2."/>
      <w:lvlJc w:val="left"/>
      <w:pPr>
        <w:tabs>
          <w:tab w:val="num" w:pos="1440"/>
        </w:tabs>
        <w:ind w:left="4296" w:hanging="360"/>
      </w:pPr>
    </w:lvl>
    <w:lvl w:ilvl="2">
      <w:start w:val="1"/>
      <w:numFmt w:val="lowerRoman"/>
      <w:lvlText w:val="%3."/>
      <w:lvlJc w:val="right"/>
      <w:pPr>
        <w:tabs>
          <w:tab w:val="num" w:pos="1440"/>
        </w:tabs>
        <w:ind w:left="5016" w:hanging="180"/>
      </w:pPr>
    </w:lvl>
    <w:lvl w:ilvl="3">
      <w:start w:val="1"/>
      <w:numFmt w:val="decimal"/>
      <w:lvlText w:val="%4."/>
      <w:lvlJc w:val="left"/>
      <w:pPr>
        <w:tabs>
          <w:tab w:val="num" w:pos="1440"/>
        </w:tabs>
        <w:ind w:left="5736" w:hanging="360"/>
      </w:pPr>
    </w:lvl>
    <w:lvl w:ilvl="4">
      <w:start w:val="1"/>
      <w:numFmt w:val="lowerLetter"/>
      <w:lvlText w:val="%5."/>
      <w:lvlJc w:val="left"/>
      <w:pPr>
        <w:tabs>
          <w:tab w:val="num" w:pos="1440"/>
        </w:tabs>
        <w:ind w:left="6456" w:hanging="360"/>
      </w:pPr>
    </w:lvl>
    <w:lvl w:ilvl="5">
      <w:start w:val="1"/>
      <w:numFmt w:val="lowerRoman"/>
      <w:lvlText w:val="%6."/>
      <w:lvlJc w:val="right"/>
      <w:pPr>
        <w:tabs>
          <w:tab w:val="num" w:pos="1440"/>
        </w:tabs>
        <w:ind w:left="7176" w:hanging="180"/>
      </w:pPr>
    </w:lvl>
    <w:lvl w:ilvl="6">
      <w:start w:val="1"/>
      <w:numFmt w:val="decimal"/>
      <w:lvlText w:val="%7."/>
      <w:lvlJc w:val="left"/>
      <w:pPr>
        <w:tabs>
          <w:tab w:val="num" w:pos="1440"/>
        </w:tabs>
        <w:ind w:left="7896" w:hanging="360"/>
      </w:pPr>
    </w:lvl>
    <w:lvl w:ilvl="7">
      <w:start w:val="1"/>
      <w:numFmt w:val="lowerLetter"/>
      <w:lvlText w:val="%8."/>
      <w:lvlJc w:val="left"/>
      <w:pPr>
        <w:tabs>
          <w:tab w:val="num" w:pos="1440"/>
        </w:tabs>
        <w:ind w:left="8616" w:hanging="360"/>
      </w:pPr>
    </w:lvl>
    <w:lvl w:ilvl="8">
      <w:start w:val="1"/>
      <w:numFmt w:val="lowerRoman"/>
      <w:lvlText w:val="%9."/>
      <w:lvlJc w:val="right"/>
      <w:pPr>
        <w:tabs>
          <w:tab w:val="num" w:pos="1440"/>
        </w:tabs>
        <w:ind w:left="9336" w:hanging="180"/>
      </w:pPr>
    </w:lvl>
  </w:abstractNum>
  <w:abstractNum w:abstractNumId="123">
    <w:nsid w:val="71AA66F0"/>
    <w:multiLevelType w:val="hybridMultilevel"/>
    <w:tmpl w:val="ABA44164"/>
    <w:lvl w:ilvl="0" w:tplc="4830AB8C">
      <w:start w:val="13"/>
      <w:numFmt w:val="decimal"/>
      <w:lvlText w:val="%1)"/>
      <w:lvlJc w:val="left"/>
      <w:pPr>
        <w:tabs>
          <w:tab w:val="num" w:pos="502"/>
        </w:tabs>
        <w:ind w:left="502" w:hanging="360"/>
      </w:pPr>
      <w:rPr>
        <w:rFonts w:cs="Times New Roman" w:hint="default"/>
        <w:color w:val="auto"/>
      </w:rPr>
    </w:lvl>
    <w:lvl w:ilvl="1" w:tplc="04100019" w:tentative="1">
      <w:start w:val="1"/>
      <w:numFmt w:val="lowerLetter"/>
      <w:lvlText w:val="%2."/>
      <w:lvlJc w:val="left"/>
      <w:pPr>
        <w:ind w:left="1440" w:hanging="360"/>
      </w:pPr>
    </w:lvl>
    <w:lvl w:ilvl="2" w:tplc="6A826E92"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71D66DFB"/>
    <w:multiLevelType w:val="multilevel"/>
    <w:tmpl w:val="2632C3A8"/>
    <w:lvl w:ilvl="0">
      <w:start w:val="1"/>
      <w:numFmt w:val="decimal"/>
      <w:lvlText w:val="7.%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5">
    <w:nsid w:val="720C77FA"/>
    <w:multiLevelType w:val="multilevel"/>
    <w:tmpl w:val="240409FA"/>
    <w:lvl w:ilvl="0">
      <w:start w:val="1"/>
      <w:numFmt w:val="decimal"/>
      <w:lvlText w:val="4.%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6">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737B020F"/>
    <w:multiLevelType w:val="hybridMultilevel"/>
    <w:tmpl w:val="9AAAF08C"/>
    <w:lvl w:ilvl="0" w:tplc="58A296D8">
      <w:start w:val="1"/>
      <w:numFmt w:val="decimal"/>
      <w:lvlText w:val="c.%1 "/>
      <w:lvlJc w:val="left"/>
      <w:pPr>
        <w:ind w:left="786" w:hanging="360"/>
      </w:pPr>
      <w:rPr>
        <w:rFonts w:hint="default"/>
        <w:b/>
        <w:color w:val="A6A6A6"/>
      </w:rPr>
    </w:lvl>
    <w:lvl w:ilvl="1" w:tplc="7BFCEBAC" w:tentative="1">
      <w:start w:val="1"/>
      <w:numFmt w:val="bullet"/>
      <w:lvlText w:val="o"/>
      <w:lvlJc w:val="left"/>
      <w:pPr>
        <w:ind w:left="1506" w:hanging="360"/>
      </w:pPr>
      <w:rPr>
        <w:rFonts w:ascii="Courier New" w:hAnsi="Courier New" w:cs="Courier New" w:hint="default"/>
      </w:rPr>
    </w:lvl>
    <w:lvl w:ilvl="2" w:tplc="EB70E8DE" w:tentative="1">
      <w:start w:val="1"/>
      <w:numFmt w:val="bullet"/>
      <w:lvlText w:val=""/>
      <w:lvlJc w:val="left"/>
      <w:pPr>
        <w:ind w:left="2226" w:hanging="360"/>
      </w:pPr>
      <w:rPr>
        <w:rFonts w:ascii="Wingdings" w:hAnsi="Wingdings" w:hint="default"/>
      </w:rPr>
    </w:lvl>
    <w:lvl w:ilvl="3" w:tplc="17B4D9C4" w:tentative="1">
      <w:start w:val="1"/>
      <w:numFmt w:val="bullet"/>
      <w:lvlText w:val=""/>
      <w:lvlJc w:val="left"/>
      <w:pPr>
        <w:ind w:left="2946" w:hanging="360"/>
      </w:pPr>
      <w:rPr>
        <w:rFonts w:ascii="Symbol" w:hAnsi="Symbol" w:hint="default"/>
      </w:rPr>
    </w:lvl>
    <w:lvl w:ilvl="4" w:tplc="D26283DC" w:tentative="1">
      <w:start w:val="1"/>
      <w:numFmt w:val="bullet"/>
      <w:lvlText w:val="o"/>
      <w:lvlJc w:val="left"/>
      <w:pPr>
        <w:ind w:left="3666" w:hanging="360"/>
      </w:pPr>
      <w:rPr>
        <w:rFonts w:ascii="Courier New" w:hAnsi="Courier New" w:cs="Courier New" w:hint="default"/>
      </w:rPr>
    </w:lvl>
    <w:lvl w:ilvl="5" w:tplc="1C2625A8" w:tentative="1">
      <w:start w:val="1"/>
      <w:numFmt w:val="bullet"/>
      <w:lvlText w:val=""/>
      <w:lvlJc w:val="left"/>
      <w:pPr>
        <w:ind w:left="4386" w:hanging="360"/>
      </w:pPr>
      <w:rPr>
        <w:rFonts w:ascii="Wingdings" w:hAnsi="Wingdings" w:hint="default"/>
      </w:rPr>
    </w:lvl>
    <w:lvl w:ilvl="6" w:tplc="FD741884" w:tentative="1">
      <w:start w:val="1"/>
      <w:numFmt w:val="bullet"/>
      <w:lvlText w:val=""/>
      <w:lvlJc w:val="left"/>
      <w:pPr>
        <w:ind w:left="5106" w:hanging="360"/>
      </w:pPr>
      <w:rPr>
        <w:rFonts w:ascii="Symbol" w:hAnsi="Symbol" w:hint="default"/>
      </w:rPr>
    </w:lvl>
    <w:lvl w:ilvl="7" w:tplc="F3162C46" w:tentative="1">
      <w:start w:val="1"/>
      <w:numFmt w:val="bullet"/>
      <w:lvlText w:val="o"/>
      <w:lvlJc w:val="left"/>
      <w:pPr>
        <w:ind w:left="5826" w:hanging="360"/>
      </w:pPr>
      <w:rPr>
        <w:rFonts w:ascii="Courier New" w:hAnsi="Courier New" w:cs="Courier New" w:hint="default"/>
      </w:rPr>
    </w:lvl>
    <w:lvl w:ilvl="8" w:tplc="F50EA978" w:tentative="1">
      <w:start w:val="1"/>
      <w:numFmt w:val="bullet"/>
      <w:lvlText w:val=""/>
      <w:lvlJc w:val="left"/>
      <w:pPr>
        <w:ind w:left="6546" w:hanging="360"/>
      </w:pPr>
      <w:rPr>
        <w:rFonts w:ascii="Wingdings" w:hAnsi="Wingdings" w:hint="default"/>
      </w:rPr>
    </w:lvl>
  </w:abstractNum>
  <w:abstractNum w:abstractNumId="128">
    <w:nsid w:val="73FF3D31"/>
    <w:multiLevelType w:val="singleLevel"/>
    <w:tmpl w:val="00000011"/>
    <w:lvl w:ilvl="0">
      <w:start w:val="1"/>
      <w:numFmt w:val="decimal"/>
      <w:lvlText w:val="c.%1"/>
      <w:lvlJc w:val="left"/>
      <w:pPr>
        <w:tabs>
          <w:tab w:val="num" w:pos="0"/>
        </w:tabs>
        <w:ind w:left="1004" w:hanging="360"/>
      </w:pPr>
      <w:rPr>
        <w:rFonts w:ascii="Arial" w:hAnsi="Arial" w:cs="Arial" w:hint="default"/>
        <w:b/>
        <w:color w:val="A6A6A6"/>
      </w:rPr>
    </w:lvl>
  </w:abstractNum>
  <w:abstractNum w:abstractNumId="129">
    <w:nsid w:val="74F93915"/>
    <w:multiLevelType w:val="hybridMultilevel"/>
    <w:tmpl w:val="10D4F47A"/>
    <w:lvl w:ilvl="0" w:tplc="2B408ED6">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75A34CCA"/>
    <w:multiLevelType w:val="hybridMultilevel"/>
    <w:tmpl w:val="3774B1F0"/>
    <w:lvl w:ilvl="0" w:tplc="B69E6082">
      <w:start w:val="6"/>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7658680B"/>
    <w:multiLevelType w:val="hybridMultilevel"/>
    <w:tmpl w:val="4EC2C9C4"/>
    <w:name w:val="WW8Num512"/>
    <w:lvl w:ilvl="0" w:tplc="00000009">
      <w:start w:val="1"/>
      <w:numFmt w:val="decimal"/>
      <w:lvlText w:val="5.2.%1"/>
      <w:lvlJc w:val="left"/>
      <w:pPr>
        <w:ind w:left="3204" w:hanging="360"/>
      </w:pPr>
      <w:rPr>
        <w:rFonts w:ascii="Arial" w:hAnsi="Arial"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76741AF1"/>
    <w:multiLevelType w:val="multilevel"/>
    <w:tmpl w:val="7BCCD734"/>
    <w:lvl w:ilvl="0">
      <w:start w:val="1"/>
      <w:numFmt w:val="decimal"/>
      <w:lvlText w:val="11.2.%1"/>
      <w:lvlJc w:val="left"/>
      <w:pPr>
        <w:ind w:left="1353" w:hanging="360"/>
      </w:pPr>
      <w:rPr>
        <w:b/>
        <w:color w:val="A6A6A6"/>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3">
    <w:nsid w:val="781E6EE4"/>
    <w:multiLevelType w:val="multilevel"/>
    <w:tmpl w:val="FC54A594"/>
    <w:lvl w:ilvl="0">
      <w:start w:val="1"/>
      <w:numFmt w:val="decimal"/>
      <w:lvlText w:val="6.3.1.%1"/>
      <w:lvlJc w:val="left"/>
      <w:pPr>
        <w:ind w:left="1494" w:hanging="360"/>
      </w:pPr>
      <w:rPr>
        <w:b/>
        <w:color w:val="A6A6A6"/>
      </w:rPr>
    </w:lvl>
    <w:lvl w:ilvl="1">
      <w:start w:val="1"/>
      <w:numFmt w:val="lowerLetter"/>
      <w:lvlText w:val="%2."/>
      <w:lvlJc w:val="left"/>
      <w:pPr>
        <w:ind w:left="2290" w:hanging="360"/>
      </w:pPr>
    </w:lvl>
    <w:lvl w:ilvl="2">
      <w:start w:val="1"/>
      <w:numFmt w:val="decimal"/>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34">
    <w:nsid w:val="7BC74EE9"/>
    <w:multiLevelType w:val="multilevel"/>
    <w:tmpl w:val="8D7E8A54"/>
    <w:lvl w:ilvl="0">
      <w:start w:val="1"/>
      <w:numFmt w:val="decimal"/>
      <w:lvlText w:val="6.2.2.%1"/>
      <w:lvlJc w:val="left"/>
      <w:pPr>
        <w:ind w:left="1778" w:hanging="360"/>
      </w:pPr>
      <w:rPr>
        <w:b/>
        <w:color w:val="A6A6A6" w:themeColor="background1" w:themeShade="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5">
    <w:nsid w:val="7C355C46"/>
    <w:multiLevelType w:val="multilevel"/>
    <w:tmpl w:val="7528E948"/>
    <w:lvl w:ilvl="0">
      <w:start w:val="1"/>
      <w:numFmt w:val="decimal"/>
      <w:lvlText w:val="15.3.%1"/>
      <w:lvlJc w:val="left"/>
      <w:pPr>
        <w:ind w:left="644" w:hanging="360"/>
      </w:pPr>
      <w:rPr>
        <w:b/>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6">
    <w:nsid w:val="7CB627C6"/>
    <w:multiLevelType w:val="multilevel"/>
    <w:tmpl w:val="1B54C2BA"/>
    <w:lvl w:ilvl="0">
      <w:start w:val="1"/>
      <w:numFmt w:val="decimal"/>
      <w:lvlText w:val="4.4.%1"/>
      <w:lvlJc w:val="left"/>
      <w:pPr>
        <w:ind w:left="2575" w:hanging="360"/>
      </w:pPr>
      <w:rPr>
        <w:b/>
        <w:color w:val="A6A6A6"/>
      </w:rPr>
    </w:lvl>
    <w:lvl w:ilvl="1">
      <w:start w:val="1"/>
      <w:numFmt w:val="decimal"/>
      <w:lvlText w:val="6.2.%2"/>
      <w:lvlJc w:val="left"/>
      <w:pPr>
        <w:ind w:left="2520" w:hanging="360"/>
      </w:pPr>
      <w:rPr>
        <w:b/>
        <w:color w:val="A6A6A6"/>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7">
    <w:nsid w:val="7D225EE4"/>
    <w:multiLevelType w:val="multilevel"/>
    <w:tmpl w:val="D236065E"/>
    <w:lvl w:ilvl="0">
      <w:start w:val="1"/>
      <w:numFmt w:val="decimal"/>
      <w:lvlText w:val="13.%1"/>
      <w:lvlJc w:val="left"/>
      <w:pPr>
        <w:ind w:left="1800" w:hanging="360"/>
      </w:pPr>
      <w:rPr>
        <w:rFonts w:ascii="Arial" w:hAnsi="Arial" w:cs="Arial" w:hint="default"/>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13.2.%4"/>
      <w:lvlJc w:val="left"/>
      <w:pPr>
        <w:ind w:left="3960" w:hanging="360"/>
      </w:pPr>
      <w:rPr>
        <w:b/>
        <w:color w:val="A6A6A6"/>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8">
    <w:nsid w:val="7D544C34"/>
    <w:multiLevelType w:val="hybridMultilevel"/>
    <w:tmpl w:val="7DC68FF8"/>
    <w:lvl w:ilvl="0" w:tplc="73E6E2F8">
      <w:start w:val="9"/>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nsid w:val="7D92160F"/>
    <w:multiLevelType w:val="multilevel"/>
    <w:tmpl w:val="593CABB8"/>
    <w:lvl w:ilvl="0">
      <w:start w:val="1"/>
      <w:numFmt w:val="decimal"/>
      <w:lvlText w:val="15.%1"/>
      <w:lvlJc w:val="left"/>
      <w:pPr>
        <w:ind w:left="644" w:hanging="360"/>
      </w:pPr>
      <w:rPr>
        <w:b/>
        <w:i w:val="0"/>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0">
    <w:nsid w:val="7EF31799"/>
    <w:multiLevelType w:val="hybridMultilevel"/>
    <w:tmpl w:val="15D0357A"/>
    <w:lvl w:ilvl="0" w:tplc="C746596C">
      <w:start w:val="8"/>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5"/>
  </w:num>
  <w:num w:numId="2">
    <w:abstractNumId w:val="127"/>
  </w:num>
  <w:num w:numId="3">
    <w:abstractNumId w:val="74"/>
  </w:num>
  <w:num w:numId="4">
    <w:abstractNumId w:val="53"/>
  </w:num>
  <w:num w:numId="5">
    <w:abstractNumId w:val="68"/>
  </w:num>
  <w:num w:numId="6">
    <w:abstractNumId w:val="93"/>
  </w:num>
  <w:num w:numId="7">
    <w:abstractNumId w:val="64"/>
  </w:num>
  <w:num w:numId="8">
    <w:abstractNumId w:val="112"/>
  </w:num>
  <w:num w:numId="9">
    <w:abstractNumId w:val="92"/>
  </w:num>
  <w:num w:numId="10">
    <w:abstractNumId w:val="117"/>
  </w:num>
  <w:num w:numId="11">
    <w:abstractNumId w:val="129"/>
  </w:num>
  <w:num w:numId="12">
    <w:abstractNumId w:val="57"/>
  </w:num>
  <w:num w:numId="13">
    <w:abstractNumId w:val="75"/>
  </w:num>
  <w:num w:numId="14">
    <w:abstractNumId w:val="126"/>
  </w:num>
  <w:num w:numId="15">
    <w:abstractNumId w:val="118"/>
  </w:num>
  <w:num w:numId="16">
    <w:abstractNumId w:val="66"/>
  </w:num>
  <w:num w:numId="17">
    <w:abstractNumId w:val="86"/>
  </w:num>
  <w:num w:numId="18">
    <w:abstractNumId w:val="71"/>
  </w:num>
  <w:num w:numId="19">
    <w:abstractNumId w:val="104"/>
  </w:num>
  <w:num w:numId="20">
    <w:abstractNumId w:val="72"/>
  </w:num>
  <w:num w:numId="21">
    <w:abstractNumId w:val="81"/>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22"/>
  </w:num>
  <w:num w:numId="39">
    <w:abstractNumId w:val="25"/>
  </w:num>
  <w:num w:numId="40">
    <w:abstractNumId w:val="26"/>
  </w:num>
  <w:num w:numId="41">
    <w:abstractNumId w:val="27"/>
  </w:num>
  <w:num w:numId="42">
    <w:abstractNumId w:val="28"/>
  </w:num>
  <w:num w:numId="43">
    <w:abstractNumId w:val="30"/>
  </w:num>
  <w:num w:numId="44">
    <w:abstractNumId w:val="31"/>
  </w:num>
  <w:num w:numId="45">
    <w:abstractNumId w:val="32"/>
  </w:num>
  <w:num w:numId="46">
    <w:abstractNumId w:val="34"/>
  </w:num>
  <w:num w:numId="47">
    <w:abstractNumId w:val="37"/>
  </w:num>
  <w:num w:numId="48">
    <w:abstractNumId w:val="50"/>
  </w:num>
  <w:num w:numId="49">
    <w:abstractNumId w:val="123"/>
  </w:num>
  <w:num w:numId="50">
    <w:abstractNumId w:val="113"/>
  </w:num>
  <w:num w:numId="51">
    <w:abstractNumId w:val="110"/>
  </w:num>
  <w:num w:numId="52">
    <w:abstractNumId w:val="67"/>
  </w:num>
  <w:num w:numId="53">
    <w:abstractNumId w:val="131"/>
  </w:num>
  <w:num w:numId="54">
    <w:abstractNumId w:val="45"/>
  </w:num>
  <w:num w:numId="55">
    <w:abstractNumId w:val="73"/>
  </w:num>
  <w:num w:numId="56">
    <w:abstractNumId w:val="94"/>
  </w:num>
  <w:num w:numId="57">
    <w:abstractNumId w:val="84"/>
  </w:num>
  <w:num w:numId="58">
    <w:abstractNumId w:val="98"/>
  </w:num>
  <w:num w:numId="59">
    <w:abstractNumId w:val="95"/>
  </w:num>
  <w:num w:numId="60">
    <w:abstractNumId w:val="58"/>
  </w:num>
  <w:num w:numId="61">
    <w:abstractNumId w:val="138"/>
  </w:num>
  <w:num w:numId="62">
    <w:abstractNumId w:val="52"/>
  </w:num>
  <w:num w:numId="63">
    <w:abstractNumId w:val="116"/>
  </w:num>
  <w:num w:numId="64">
    <w:abstractNumId w:val="99"/>
  </w:num>
  <w:num w:numId="65">
    <w:abstractNumId w:val="56"/>
  </w:num>
  <w:num w:numId="66">
    <w:abstractNumId w:val="119"/>
  </w:num>
  <w:num w:numId="67">
    <w:abstractNumId w:val="89"/>
  </w:num>
  <w:num w:numId="68">
    <w:abstractNumId w:val="39"/>
  </w:num>
  <w:num w:numId="69">
    <w:abstractNumId w:val="49"/>
  </w:num>
  <w:num w:numId="70">
    <w:abstractNumId w:val="125"/>
  </w:num>
  <w:num w:numId="71">
    <w:abstractNumId w:val="51"/>
  </w:num>
  <w:num w:numId="72">
    <w:abstractNumId w:val="103"/>
  </w:num>
  <w:num w:numId="73">
    <w:abstractNumId w:val="100"/>
  </w:num>
  <w:num w:numId="74">
    <w:abstractNumId w:val="61"/>
  </w:num>
  <w:num w:numId="75">
    <w:abstractNumId w:val="54"/>
  </w:num>
  <w:num w:numId="76">
    <w:abstractNumId w:val="124"/>
  </w:num>
  <w:num w:numId="77">
    <w:abstractNumId w:val="91"/>
  </w:num>
  <w:num w:numId="78">
    <w:abstractNumId w:val="105"/>
  </w:num>
  <w:num w:numId="79">
    <w:abstractNumId w:val="136"/>
  </w:num>
  <w:num w:numId="80">
    <w:abstractNumId w:val="134"/>
  </w:num>
  <w:num w:numId="81">
    <w:abstractNumId w:val="42"/>
  </w:num>
  <w:num w:numId="82">
    <w:abstractNumId w:val="47"/>
  </w:num>
  <w:num w:numId="83">
    <w:abstractNumId w:val="80"/>
  </w:num>
  <w:num w:numId="84">
    <w:abstractNumId w:val="139"/>
  </w:num>
  <w:num w:numId="85">
    <w:abstractNumId w:val="90"/>
  </w:num>
  <w:num w:numId="86">
    <w:abstractNumId w:val="65"/>
  </w:num>
  <w:num w:numId="87">
    <w:abstractNumId w:val="70"/>
  </w:num>
  <w:num w:numId="88">
    <w:abstractNumId w:val="69"/>
  </w:num>
  <w:num w:numId="89">
    <w:abstractNumId w:val="60"/>
  </w:num>
  <w:num w:numId="90">
    <w:abstractNumId w:val="132"/>
  </w:num>
  <w:num w:numId="91">
    <w:abstractNumId w:val="82"/>
  </w:num>
  <w:num w:numId="92">
    <w:abstractNumId w:val="122"/>
  </w:num>
  <w:num w:numId="93">
    <w:abstractNumId w:val="137"/>
  </w:num>
  <w:num w:numId="94">
    <w:abstractNumId w:val="87"/>
  </w:num>
  <w:num w:numId="95">
    <w:abstractNumId w:val="76"/>
  </w:num>
  <w:num w:numId="96">
    <w:abstractNumId w:val="109"/>
  </w:num>
  <w:num w:numId="97">
    <w:abstractNumId w:val="106"/>
  </w:num>
  <w:num w:numId="98">
    <w:abstractNumId w:val="79"/>
  </w:num>
  <w:num w:numId="99">
    <w:abstractNumId w:val="88"/>
  </w:num>
  <w:num w:numId="100">
    <w:abstractNumId w:val="135"/>
  </w:num>
  <w:num w:numId="101">
    <w:abstractNumId w:val="55"/>
  </w:num>
  <w:num w:numId="102">
    <w:abstractNumId w:val="107"/>
  </w:num>
  <w:num w:numId="103">
    <w:abstractNumId w:val="77"/>
  </w:num>
  <w:num w:numId="104">
    <w:abstractNumId w:val="44"/>
  </w:num>
  <w:num w:numId="105">
    <w:abstractNumId w:val="133"/>
  </w:num>
  <w:num w:numId="106">
    <w:abstractNumId w:val="96"/>
  </w:num>
  <w:num w:numId="107">
    <w:abstractNumId w:val="120"/>
  </w:num>
  <w:num w:numId="108">
    <w:abstractNumId w:val="121"/>
  </w:num>
  <w:num w:numId="109">
    <w:abstractNumId w:val="85"/>
  </w:num>
  <w:num w:numId="110">
    <w:abstractNumId w:val="43"/>
  </w:num>
  <w:num w:numId="111">
    <w:abstractNumId w:val="78"/>
  </w:num>
  <w:num w:numId="112">
    <w:abstractNumId w:val="48"/>
  </w:num>
  <w:num w:numId="113">
    <w:abstractNumId w:val="62"/>
  </w:num>
  <w:num w:numId="114">
    <w:abstractNumId w:val="63"/>
  </w:num>
  <w:num w:numId="115">
    <w:abstractNumId w:val="83"/>
  </w:num>
  <w:num w:numId="116">
    <w:abstractNumId w:val="130"/>
  </w:num>
  <w:num w:numId="117">
    <w:abstractNumId w:val="140"/>
  </w:num>
  <w:num w:numId="118">
    <w:abstractNumId w:val="102"/>
  </w:num>
  <w:num w:numId="119">
    <w:abstractNumId w:val="128"/>
  </w:num>
  <w:num w:numId="120">
    <w:abstractNumId w:val="108"/>
  </w:num>
  <w:num w:numId="121">
    <w:abstractNumId w:val="41"/>
  </w:num>
  <w:num w:numId="122">
    <w:abstractNumId w:val="111"/>
  </w:num>
  <w:num w:numId="123">
    <w:abstractNumId w:val="101"/>
  </w:num>
  <w:num w:numId="124">
    <w:abstractNumId w:val="46"/>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footnotePr>
    <w:footnote w:id="-1"/>
    <w:footnote w:id="0"/>
  </w:footnotePr>
  <w:endnotePr>
    <w:endnote w:id="-1"/>
    <w:endnote w:id="0"/>
  </w:endnotePr>
  <w:compat/>
  <w:rsids>
    <w:rsidRoot w:val="00D5591F"/>
    <w:rsid w:val="00011EF6"/>
    <w:rsid w:val="000208AF"/>
    <w:rsid w:val="0003558E"/>
    <w:rsid w:val="00044183"/>
    <w:rsid w:val="00093AB0"/>
    <w:rsid w:val="000C2986"/>
    <w:rsid w:val="000D38A5"/>
    <w:rsid w:val="00102696"/>
    <w:rsid w:val="00120072"/>
    <w:rsid w:val="00156758"/>
    <w:rsid w:val="00177007"/>
    <w:rsid w:val="0018199D"/>
    <w:rsid w:val="0019464D"/>
    <w:rsid w:val="001A4F9E"/>
    <w:rsid w:val="001D7DD0"/>
    <w:rsid w:val="001E34ED"/>
    <w:rsid w:val="001E5C64"/>
    <w:rsid w:val="001F0A57"/>
    <w:rsid w:val="0020186E"/>
    <w:rsid w:val="0021140E"/>
    <w:rsid w:val="002243C7"/>
    <w:rsid w:val="00236AA3"/>
    <w:rsid w:val="00241B6F"/>
    <w:rsid w:val="002630D5"/>
    <w:rsid w:val="00273108"/>
    <w:rsid w:val="0028683E"/>
    <w:rsid w:val="002A5561"/>
    <w:rsid w:val="002C3790"/>
    <w:rsid w:val="002C3804"/>
    <w:rsid w:val="002F7A59"/>
    <w:rsid w:val="003147D3"/>
    <w:rsid w:val="0032326E"/>
    <w:rsid w:val="00325A8D"/>
    <w:rsid w:val="00335A5C"/>
    <w:rsid w:val="00352FE0"/>
    <w:rsid w:val="003551C9"/>
    <w:rsid w:val="00383525"/>
    <w:rsid w:val="00391255"/>
    <w:rsid w:val="003954E6"/>
    <w:rsid w:val="00397F17"/>
    <w:rsid w:val="003A088C"/>
    <w:rsid w:val="003D6CC9"/>
    <w:rsid w:val="003D76CA"/>
    <w:rsid w:val="003F6524"/>
    <w:rsid w:val="00424EE8"/>
    <w:rsid w:val="00442D8D"/>
    <w:rsid w:val="004473DF"/>
    <w:rsid w:val="00457C9C"/>
    <w:rsid w:val="00462C14"/>
    <w:rsid w:val="00470A27"/>
    <w:rsid w:val="00475222"/>
    <w:rsid w:val="004847F9"/>
    <w:rsid w:val="004853C3"/>
    <w:rsid w:val="00492200"/>
    <w:rsid w:val="004A0E1B"/>
    <w:rsid w:val="004A4ECA"/>
    <w:rsid w:val="004A7153"/>
    <w:rsid w:val="004C503C"/>
    <w:rsid w:val="004D3BCA"/>
    <w:rsid w:val="004D4D31"/>
    <w:rsid w:val="004F7FB0"/>
    <w:rsid w:val="00501109"/>
    <w:rsid w:val="005015C3"/>
    <w:rsid w:val="00524B4D"/>
    <w:rsid w:val="0053572E"/>
    <w:rsid w:val="005357DB"/>
    <w:rsid w:val="0054011A"/>
    <w:rsid w:val="00554BE9"/>
    <w:rsid w:val="005736A2"/>
    <w:rsid w:val="00575980"/>
    <w:rsid w:val="0057742A"/>
    <w:rsid w:val="00581D5E"/>
    <w:rsid w:val="00590EE9"/>
    <w:rsid w:val="005A7053"/>
    <w:rsid w:val="005C00AB"/>
    <w:rsid w:val="00603470"/>
    <w:rsid w:val="00606266"/>
    <w:rsid w:val="00606855"/>
    <w:rsid w:val="00614F07"/>
    <w:rsid w:val="00625A6B"/>
    <w:rsid w:val="00652268"/>
    <w:rsid w:val="00670236"/>
    <w:rsid w:val="00670E3B"/>
    <w:rsid w:val="00681C8C"/>
    <w:rsid w:val="006856C9"/>
    <w:rsid w:val="0069217B"/>
    <w:rsid w:val="006C4512"/>
    <w:rsid w:val="006D7600"/>
    <w:rsid w:val="006E4809"/>
    <w:rsid w:val="006F1624"/>
    <w:rsid w:val="006F525D"/>
    <w:rsid w:val="00727C7F"/>
    <w:rsid w:val="00733FEF"/>
    <w:rsid w:val="00734F2B"/>
    <w:rsid w:val="00762A85"/>
    <w:rsid w:val="007745B4"/>
    <w:rsid w:val="00781D41"/>
    <w:rsid w:val="007972F3"/>
    <w:rsid w:val="007A0590"/>
    <w:rsid w:val="007F6D18"/>
    <w:rsid w:val="00805A09"/>
    <w:rsid w:val="00814F3C"/>
    <w:rsid w:val="00845731"/>
    <w:rsid w:val="0086552E"/>
    <w:rsid w:val="00866FFC"/>
    <w:rsid w:val="0087082D"/>
    <w:rsid w:val="00871640"/>
    <w:rsid w:val="00886AA1"/>
    <w:rsid w:val="008A12DD"/>
    <w:rsid w:val="008A56FB"/>
    <w:rsid w:val="008C3F03"/>
    <w:rsid w:val="008E1DAE"/>
    <w:rsid w:val="008E2D21"/>
    <w:rsid w:val="008F31F8"/>
    <w:rsid w:val="00905E7E"/>
    <w:rsid w:val="00923FC2"/>
    <w:rsid w:val="00956AA2"/>
    <w:rsid w:val="009709D2"/>
    <w:rsid w:val="009B2568"/>
    <w:rsid w:val="009C6BAE"/>
    <w:rsid w:val="009D6843"/>
    <w:rsid w:val="009D7273"/>
    <w:rsid w:val="009E1D31"/>
    <w:rsid w:val="009F5E5D"/>
    <w:rsid w:val="00A117AE"/>
    <w:rsid w:val="00A22354"/>
    <w:rsid w:val="00A27655"/>
    <w:rsid w:val="00A50C0D"/>
    <w:rsid w:val="00A50E7E"/>
    <w:rsid w:val="00A63EF9"/>
    <w:rsid w:val="00AB1C90"/>
    <w:rsid w:val="00AD3E68"/>
    <w:rsid w:val="00AE6471"/>
    <w:rsid w:val="00AE7D4D"/>
    <w:rsid w:val="00AF0208"/>
    <w:rsid w:val="00AF71A6"/>
    <w:rsid w:val="00B1255A"/>
    <w:rsid w:val="00B20FC0"/>
    <w:rsid w:val="00B33722"/>
    <w:rsid w:val="00B43D32"/>
    <w:rsid w:val="00B956E1"/>
    <w:rsid w:val="00BA76EA"/>
    <w:rsid w:val="00BB468F"/>
    <w:rsid w:val="00BC026A"/>
    <w:rsid w:val="00BC3C82"/>
    <w:rsid w:val="00BE075F"/>
    <w:rsid w:val="00C206F9"/>
    <w:rsid w:val="00C92F44"/>
    <w:rsid w:val="00C945B0"/>
    <w:rsid w:val="00C978C4"/>
    <w:rsid w:val="00CB27B2"/>
    <w:rsid w:val="00CB32D8"/>
    <w:rsid w:val="00CC334F"/>
    <w:rsid w:val="00CD506A"/>
    <w:rsid w:val="00CE6EFE"/>
    <w:rsid w:val="00D17B0D"/>
    <w:rsid w:val="00D238EE"/>
    <w:rsid w:val="00D350FA"/>
    <w:rsid w:val="00D4342D"/>
    <w:rsid w:val="00D5591F"/>
    <w:rsid w:val="00D6369C"/>
    <w:rsid w:val="00D66F8D"/>
    <w:rsid w:val="00D8230D"/>
    <w:rsid w:val="00D83496"/>
    <w:rsid w:val="00D84FEC"/>
    <w:rsid w:val="00D906D7"/>
    <w:rsid w:val="00D945B1"/>
    <w:rsid w:val="00DC670B"/>
    <w:rsid w:val="00DD2185"/>
    <w:rsid w:val="00DF098D"/>
    <w:rsid w:val="00E11067"/>
    <w:rsid w:val="00E15751"/>
    <w:rsid w:val="00E4178C"/>
    <w:rsid w:val="00E54020"/>
    <w:rsid w:val="00E604B0"/>
    <w:rsid w:val="00E80404"/>
    <w:rsid w:val="00E87713"/>
    <w:rsid w:val="00EA033E"/>
    <w:rsid w:val="00EB7B7C"/>
    <w:rsid w:val="00EE1C3C"/>
    <w:rsid w:val="00EE5950"/>
    <w:rsid w:val="00EF017E"/>
    <w:rsid w:val="00EF4004"/>
    <w:rsid w:val="00F11C99"/>
    <w:rsid w:val="00F15DAB"/>
    <w:rsid w:val="00F659EA"/>
    <w:rsid w:val="00F77197"/>
    <w:rsid w:val="00FA45A3"/>
    <w:rsid w:val="00FA4D99"/>
    <w:rsid w:val="00FB51FE"/>
    <w:rsid w:val="00FC06CB"/>
    <w:rsid w:val="00FF26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deltesto"/>
    <w:rsid w:val="003551C9"/>
    <w:pPr>
      <w:keepNext/>
      <w:suppressAutoHyphens/>
      <w:spacing w:before="240" w:after="120"/>
      <w:jc w:val="both"/>
    </w:pPr>
    <w:rPr>
      <w:rFonts w:ascii="Arial" w:eastAsia="Microsoft YaHei" w:hAnsi="Arial" w:cs="Mangal"/>
      <w:sz w:val="28"/>
      <w:szCs w:val="28"/>
      <w:lang w:eastAsia="ar-SA"/>
    </w:rPr>
  </w:style>
  <w:style w:type="paragraph" w:styleId="Corpodeltesto">
    <w:name w:val="Body Text"/>
    <w:basedOn w:val="Normale"/>
    <w:link w:val="CorpodeltestoCarattere"/>
    <w:rsid w:val="003551C9"/>
    <w:pPr>
      <w:suppressAutoHyphens/>
      <w:spacing w:after="120"/>
      <w:jc w:val="both"/>
    </w:pPr>
    <w:rPr>
      <w:rFonts w:ascii="Tahoma" w:eastAsia="Times New Roman" w:hAnsi="Tahoma" w:cs="Tahoma"/>
      <w:sz w:val="18"/>
      <w:szCs w:val="18"/>
      <w:lang w:eastAsia="ar-SA"/>
    </w:rPr>
  </w:style>
  <w:style w:type="character" w:customStyle="1" w:styleId="CorpodeltestoCarattere">
    <w:name w:val="Corpo del testo Carattere"/>
    <w:basedOn w:val="Carpredefinitoparagrafo"/>
    <w:link w:val="Corpodeltesto"/>
    <w:rsid w:val="003551C9"/>
    <w:rPr>
      <w:rFonts w:ascii="Tahoma" w:eastAsia="Times New Roman" w:hAnsi="Tahoma" w:cs="Tahoma"/>
      <w:sz w:val="18"/>
      <w:szCs w:val="18"/>
      <w:lang w:eastAsia="ar-SA"/>
    </w:rPr>
  </w:style>
  <w:style w:type="paragraph" w:styleId="Elenco">
    <w:name w:val="List"/>
    <w:basedOn w:val="Corpodel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del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B58AF-5ED7-4152-9E87-B101E03C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1756</Words>
  <Characters>10013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dc:creator>
  <cp:lastModifiedBy>Antonella</cp:lastModifiedBy>
  <cp:revision>2</cp:revision>
  <cp:lastPrinted>2017-06-22T13:53:00Z</cp:lastPrinted>
  <dcterms:created xsi:type="dcterms:W3CDTF">2017-06-30T18:05:00Z</dcterms:created>
  <dcterms:modified xsi:type="dcterms:W3CDTF">2017-06-30T18:05:00Z</dcterms:modified>
</cp:coreProperties>
</file>